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9" w:rsidRDefault="004203C9" w:rsidP="00F36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43ECA" w:rsidRDefault="004203C9" w:rsidP="00F36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учебной рабочей программе педагога, </w:t>
      </w:r>
    </w:p>
    <w:p w:rsidR="004203C9" w:rsidRDefault="00E43ECA" w:rsidP="00F36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4203C9">
        <w:rPr>
          <w:b/>
          <w:bCs/>
          <w:sz w:val="28"/>
          <w:szCs w:val="28"/>
        </w:rPr>
        <w:t>еализующего ФГОС второго поколения</w:t>
      </w:r>
    </w:p>
    <w:p w:rsidR="004203C9" w:rsidRDefault="004203C9" w:rsidP="00F360A1">
      <w:pPr>
        <w:jc w:val="center"/>
        <w:rPr>
          <w:b/>
          <w:bCs/>
          <w:sz w:val="28"/>
          <w:szCs w:val="28"/>
        </w:rPr>
      </w:pPr>
    </w:p>
    <w:p w:rsidR="006F73EB" w:rsidRPr="00F8616B" w:rsidRDefault="00F360A1" w:rsidP="00F360A1">
      <w:pPr>
        <w:jc w:val="center"/>
        <w:rPr>
          <w:b/>
          <w:bCs/>
          <w:sz w:val="28"/>
          <w:szCs w:val="28"/>
        </w:rPr>
      </w:pPr>
      <w:r w:rsidRPr="00F8616B">
        <w:rPr>
          <w:b/>
          <w:bCs/>
          <w:sz w:val="28"/>
          <w:szCs w:val="28"/>
        </w:rPr>
        <w:t>1. Общие положения</w:t>
      </w:r>
    </w:p>
    <w:p w:rsidR="008875DD" w:rsidRPr="00F8616B" w:rsidRDefault="008875DD" w:rsidP="00F360A1">
      <w:pPr>
        <w:jc w:val="center"/>
        <w:rPr>
          <w:b/>
          <w:bCs/>
          <w:sz w:val="28"/>
          <w:szCs w:val="28"/>
        </w:rPr>
      </w:pPr>
    </w:p>
    <w:p w:rsidR="006F73EB" w:rsidRPr="00F8616B" w:rsidRDefault="006F73EB" w:rsidP="00F15ADF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</w:t>
      </w:r>
      <w:r w:rsidR="001D0388" w:rsidRPr="00F8616B">
        <w:rPr>
          <w:sz w:val="28"/>
          <w:szCs w:val="28"/>
        </w:rPr>
        <w:t xml:space="preserve">требованиями </w:t>
      </w:r>
      <w:r w:rsidRPr="00F8616B">
        <w:rPr>
          <w:sz w:val="28"/>
          <w:szCs w:val="28"/>
        </w:rPr>
        <w:t>Федеральн</w:t>
      </w:r>
      <w:r w:rsidR="001D0388" w:rsidRPr="00F8616B">
        <w:rPr>
          <w:sz w:val="28"/>
          <w:szCs w:val="28"/>
        </w:rPr>
        <w:t>ого</w:t>
      </w:r>
      <w:r w:rsidRPr="00F8616B">
        <w:rPr>
          <w:sz w:val="28"/>
          <w:szCs w:val="28"/>
        </w:rPr>
        <w:t xml:space="preserve"> Государственн</w:t>
      </w:r>
      <w:r w:rsidR="001D0388" w:rsidRPr="00F8616B">
        <w:rPr>
          <w:sz w:val="28"/>
          <w:szCs w:val="28"/>
        </w:rPr>
        <w:t>ого</w:t>
      </w:r>
      <w:r w:rsidRPr="00F8616B">
        <w:rPr>
          <w:sz w:val="28"/>
          <w:szCs w:val="28"/>
        </w:rPr>
        <w:t xml:space="preserve"> образовательн</w:t>
      </w:r>
      <w:r w:rsidR="001D0388" w:rsidRPr="00F8616B">
        <w:rPr>
          <w:sz w:val="28"/>
          <w:szCs w:val="28"/>
        </w:rPr>
        <w:t>ого</w:t>
      </w:r>
      <w:r w:rsidRPr="00F8616B">
        <w:rPr>
          <w:sz w:val="28"/>
          <w:szCs w:val="28"/>
        </w:rPr>
        <w:t xml:space="preserve"> стандарт</w:t>
      </w:r>
      <w:r w:rsidR="001D0388"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 xml:space="preserve"> </w:t>
      </w:r>
      <w:r w:rsidR="004203C9">
        <w:rPr>
          <w:sz w:val="28"/>
          <w:szCs w:val="28"/>
        </w:rPr>
        <w:t xml:space="preserve">начального, </w:t>
      </w:r>
      <w:r w:rsidRPr="00F8616B">
        <w:rPr>
          <w:sz w:val="28"/>
          <w:szCs w:val="28"/>
        </w:rPr>
        <w:t>общего</w:t>
      </w:r>
      <w:r w:rsidR="004203C9">
        <w:rPr>
          <w:sz w:val="28"/>
          <w:szCs w:val="28"/>
        </w:rPr>
        <w:t>, среднего</w:t>
      </w:r>
      <w:r w:rsidR="00E43ECA">
        <w:rPr>
          <w:sz w:val="28"/>
          <w:szCs w:val="28"/>
        </w:rPr>
        <w:t xml:space="preserve"> </w:t>
      </w:r>
      <w:r w:rsidR="004203C9">
        <w:rPr>
          <w:sz w:val="28"/>
          <w:szCs w:val="28"/>
        </w:rPr>
        <w:t>(полного)</w:t>
      </w:r>
      <w:r w:rsidRPr="00F8616B">
        <w:rPr>
          <w:sz w:val="28"/>
          <w:szCs w:val="28"/>
        </w:rPr>
        <w:t xml:space="preserve"> образования</w:t>
      </w:r>
      <w:r w:rsidR="004203C9">
        <w:rPr>
          <w:sz w:val="28"/>
          <w:szCs w:val="28"/>
        </w:rPr>
        <w:t xml:space="preserve"> и</w:t>
      </w:r>
      <w:r w:rsidRPr="00F8616B">
        <w:rPr>
          <w:sz w:val="28"/>
          <w:szCs w:val="28"/>
        </w:rPr>
        <w:t xml:space="preserve"> регламентирует порядок разработки и реализации рабочих программ педагогов. </w:t>
      </w:r>
    </w:p>
    <w:p w:rsidR="006F73EB" w:rsidRPr="00F8616B" w:rsidRDefault="006F73EB" w:rsidP="00F15ADF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</w:t>
      </w:r>
      <w:r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>лизации требований ФГОС</w:t>
      </w:r>
      <w:r w:rsidR="00E857B1" w:rsidRPr="00F8616B">
        <w:rPr>
          <w:sz w:val="28"/>
          <w:szCs w:val="28"/>
        </w:rPr>
        <w:t xml:space="preserve"> второго поколения</w:t>
      </w:r>
      <w:r w:rsidRPr="00F8616B">
        <w:rPr>
          <w:sz w:val="28"/>
          <w:szCs w:val="28"/>
        </w:rPr>
        <w:t xml:space="preserve"> к условиям и результату образования обучающихся </w:t>
      </w:r>
      <w:r w:rsidR="001D0388" w:rsidRPr="00F8616B">
        <w:rPr>
          <w:sz w:val="28"/>
          <w:szCs w:val="28"/>
        </w:rPr>
        <w:t>начальной</w:t>
      </w:r>
      <w:r w:rsidR="00E43ECA">
        <w:rPr>
          <w:sz w:val="28"/>
          <w:szCs w:val="28"/>
        </w:rPr>
        <w:t>,</w:t>
      </w:r>
      <w:r w:rsidR="004203C9">
        <w:rPr>
          <w:sz w:val="28"/>
          <w:szCs w:val="28"/>
        </w:rPr>
        <w:t xml:space="preserve"> основной </w:t>
      </w:r>
      <w:bookmarkStart w:id="0" w:name="_GoBack"/>
      <w:bookmarkEnd w:id="0"/>
      <w:r w:rsidR="001D0388" w:rsidRPr="00F8616B">
        <w:rPr>
          <w:sz w:val="28"/>
          <w:szCs w:val="28"/>
        </w:rPr>
        <w:t xml:space="preserve"> ступен</w:t>
      </w:r>
      <w:r w:rsidR="00E43ECA">
        <w:rPr>
          <w:sz w:val="28"/>
          <w:szCs w:val="28"/>
        </w:rPr>
        <w:t>ей</w:t>
      </w:r>
      <w:r w:rsidR="001D0388" w:rsidRPr="00F8616B">
        <w:rPr>
          <w:sz w:val="28"/>
          <w:szCs w:val="28"/>
        </w:rPr>
        <w:t xml:space="preserve"> образования </w:t>
      </w:r>
      <w:r w:rsidRPr="00F8616B">
        <w:rPr>
          <w:sz w:val="28"/>
          <w:szCs w:val="28"/>
        </w:rPr>
        <w:t xml:space="preserve">по конкретному предмету учебного плана общеобразовательного учреждения (далее – ОУ). </w:t>
      </w:r>
    </w:p>
    <w:p w:rsidR="006F73EB" w:rsidRPr="00F8616B" w:rsidRDefault="006F73EB" w:rsidP="00F15ADF">
      <w:pPr>
        <w:tabs>
          <w:tab w:val="left" w:pos="540"/>
        </w:tabs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F8616B">
        <w:rPr>
          <w:sz w:val="28"/>
          <w:szCs w:val="28"/>
        </w:rPr>
        <w:t xml:space="preserve">Программы отдельных учебных предметов должны обеспечить достижение планируемых результатов освоения основной образовательной программы начального </w:t>
      </w:r>
      <w:r w:rsidR="004203C9">
        <w:rPr>
          <w:sz w:val="28"/>
          <w:szCs w:val="28"/>
        </w:rPr>
        <w:t xml:space="preserve">и основного </w:t>
      </w:r>
      <w:r w:rsidR="001D0388" w:rsidRPr="00F8616B">
        <w:rPr>
          <w:sz w:val="28"/>
          <w:szCs w:val="28"/>
        </w:rPr>
        <w:t>общего образования.</w:t>
      </w:r>
    </w:p>
    <w:p w:rsidR="006F73EB" w:rsidRPr="00F8616B" w:rsidRDefault="006F73EB" w:rsidP="00F360A1">
      <w:pPr>
        <w:ind w:firstLine="720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Задачи программы:</w:t>
      </w:r>
    </w:p>
    <w:p w:rsidR="006F73EB" w:rsidRPr="00F8616B" w:rsidRDefault="006F73EB" w:rsidP="00F360A1">
      <w:pPr>
        <w:numPr>
          <w:ilvl w:val="0"/>
          <w:numId w:val="26"/>
        </w:numPr>
        <w:tabs>
          <w:tab w:val="left" w:pos="180"/>
        </w:tabs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6F73EB" w:rsidRPr="00F8616B" w:rsidRDefault="006F73EB" w:rsidP="00F360A1">
      <w:pPr>
        <w:numPr>
          <w:ilvl w:val="0"/>
          <w:numId w:val="26"/>
        </w:numPr>
        <w:tabs>
          <w:tab w:val="left" w:pos="180"/>
        </w:tabs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F73EB" w:rsidRPr="00F8616B" w:rsidRDefault="006F73EB" w:rsidP="00F15ADF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1.4. Функции рабочей программы: 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C4CEB" w:rsidRPr="00F8616B" w:rsidRDefault="008C4CEB" w:rsidP="00F15ADF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lastRenderedPageBreak/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н</w:t>
      </w:r>
      <w:r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 xml:space="preserve">чального </w:t>
      </w:r>
      <w:r w:rsidR="004203C9">
        <w:rPr>
          <w:sz w:val="28"/>
          <w:szCs w:val="28"/>
        </w:rPr>
        <w:t xml:space="preserve">и основного </w:t>
      </w:r>
      <w:r w:rsidRPr="00F8616B">
        <w:rPr>
          <w:sz w:val="28"/>
          <w:szCs w:val="28"/>
        </w:rPr>
        <w:t>общего образования, относятся:</w:t>
      </w:r>
    </w:p>
    <w:p w:rsidR="008C4CEB" w:rsidRPr="00F8616B" w:rsidRDefault="008C4CEB" w:rsidP="00F15ADF">
      <w:pPr>
        <w:numPr>
          <w:ilvl w:val="0"/>
          <w:numId w:val="30"/>
        </w:num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программы по учебным предметам;</w:t>
      </w:r>
    </w:p>
    <w:p w:rsidR="008C4CEB" w:rsidRPr="00F8616B" w:rsidRDefault="008C4CEB" w:rsidP="00F15ADF">
      <w:pPr>
        <w:numPr>
          <w:ilvl w:val="0"/>
          <w:numId w:val="30"/>
        </w:num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программы элективных курсов, курсов по выбору;</w:t>
      </w:r>
    </w:p>
    <w:p w:rsidR="008C4CEB" w:rsidRPr="00F8616B" w:rsidRDefault="008C4CEB" w:rsidP="00E857B1">
      <w:pPr>
        <w:numPr>
          <w:ilvl w:val="0"/>
          <w:numId w:val="30"/>
        </w:num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программы факультативных занятий</w:t>
      </w:r>
      <w:r w:rsidR="00E857B1" w:rsidRPr="00F8616B">
        <w:rPr>
          <w:sz w:val="28"/>
          <w:szCs w:val="28"/>
        </w:rPr>
        <w:t>.</w:t>
      </w:r>
    </w:p>
    <w:p w:rsidR="008875DD" w:rsidRPr="00F8616B" w:rsidRDefault="008875DD" w:rsidP="00F360A1">
      <w:pPr>
        <w:ind w:left="360"/>
        <w:jc w:val="center"/>
        <w:rPr>
          <w:b/>
          <w:sz w:val="28"/>
          <w:szCs w:val="28"/>
        </w:rPr>
      </w:pPr>
    </w:p>
    <w:p w:rsidR="008C4CEB" w:rsidRPr="00F8616B" w:rsidRDefault="008C4CEB" w:rsidP="00BC5B26">
      <w:pPr>
        <w:jc w:val="center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t>2. Разработка рабочей программы</w:t>
      </w:r>
    </w:p>
    <w:p w:rsidR="008C4CEB" w:rsidRPr="00F8616B" w:rsidRDefault="008C4CEB" w:rsidP="00F360A1">
      <w:pPr>
        <w:ind w:left="360"/>
        <w:jc w:val="center"/>
        <w:rPr>
          <w:b/>
          <w:sz w:val="28"/>
          <w:szCs w:val="28"/>
        </w:rPr>
      </w:pPr>
    </w:p>
    <w:p w:rsidR="008C4CEB" w:rsidRPr="00F8616B" w:rsidRDefault="008C4CEB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</w:t>
      </w:r>
      <w:r w:rsidRPr="00F8616B">
        <w:rPr>
          <w:sz w:val="28"/>
          <w:szCs w:val="28"/>
        </w:rPr>
        <w:t>е</w:t>
      </w:r>
      <w:r w:rsidRPr="00F8616B">
        <w:rPr>
          <w:sz w:val="28"/>
          <w:szCs w:val="28"/>
        </w:rPr>
        <w:t>ния и реализуется им самостоятельно.</w:t>
      </w:r>
    </w:p>
    <w:p w:rsidR="00B33134" w:rsidRPr="00F8616B" w:rsidRDefault="008C4CEB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2.2. Рабочая программа  разрабатывается учителем (группой учителей, специал</w:t>
      </w:r>
      <w:r w:rsidRPr="00F8616B">
        <w:rPr>
          <w:sz w:val="28"/>
          <w:szCs w:val="28"/>
        </w:rPr>
        <w:t>и</w:t>
      </w:r>
      <w:r w:rsidRPr="00F8616B">
        <w:rPr>
          <w:sz w:val="28"/>
          <w:szCs w:val="28"/>
        </w:rPr>
        <w:t>стов по данному предмету).</w:t>
      </w:r>
      <w:r w:rsidR="00B33134" w:rsidRPr="00F8616B">
        <w:rPr>
          <w:sz w:val="28"/>
          <w:szCs w:val="28"/>
        </w:rPr>
        <w:t xml:space="preserve"> </w:t>
      </w:r>
    </w:p>
    <w:p w:rsidR="00B33134" w:rsidRPr="00F8616B" w:rsidRDefault="004F17FC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</w:t>
      </w:r>
      <w:r w:rsidR="00B33134" w:rsidRPr="00F8616B">
        <w:rPr>
          <w:sz w:val="28"/>
          <w:szCs w:val="28"/>
        </w:rPr>
        <w:t>.</w:t>
      </w:r>
      <w:r w:rsidRPr="00F8616B">
        <w:rPr>
          <w:sz w:val="28"/>
          <w:szCs w:val="28"/>
        </w:rPr>
        <w:t>3</w:t>
      </w:r>
      <w:r w:rsidR="00B33134" w:rsidRPr="00F8616B">
        <w:rPr>
          <w:sz w:val="28"/>
          <w:szCs w:val="28"/>
        </w:rPr>
        <w:t xml:space="preserve">. </w:t>
      </w:r>
      <w:r w:rsidR="00B33134" w:rsidRPr="00F8616B">
        <w:rPr>
          <w:b/>
          <w:sz w:val="28"/>
          <w:szCs w:val="28"/>
        </w:rPr>
        <w:t>Рабочие программы</w:t>
      </w:r>
      <w:r w:rsidR="00B33134" w:rsidRPr="00F8616B">
        <w:rPr>
          <w:sz w:val="28"/>
          <w:szCs w:val="28"/>
        </w:rPr>
        <w:t xml:space="preserve"> составляются </w:t>
      </w:r>
      <w:r w:rsidR="00B33134" w:rsidRPr="00F8616B">
        <w:rPr>
          <w:b/>
          <w:sz w:val="28"/>
          <w:szCs w:val="28"/>
        </w:rPr>
        <w:t>на ступень обучения</w:t>
      </w:r>
      <w:r w:rsidR="00B33134" w:rsidRPr="00F8616B">
        <w:rPr>
          <w:sz w:val="28"/>
          <w:szCs w:val="28"/>
        </w:rPr>
        <w:t xml:space="preserve"> (начальное общее образование</w:t>
      </w:r>
      <w:r w:rsidR="004203C9">
        <w:rPr>
          <w:sz w:val="28"/>
          <w:szCs w:val="28"/>
        </w:rPr>
        <w:t>, основное общее образование</w:t>
      </w:r>
      <w:r w:rsidR="00E857B1" w:rsidRPr="00F8616B">
        <w:rPr>
          <w:sz w:val="28"/>
          <w:szCs w:val="28"/>
        </w:rPr>
        <w:t xml:space="preserve"> и т.д.</w:t>
      </w:r>
      <w:r w:rsidR="00B33134" w:rsidRPr="00F8616B">
        <w:rPr>
          <w:sz w:val="28"/>
          <w:szCs w:val="28"/>
        </w:rPr>
        <w:t>).</w:t>
      </w:r>
    </w:p>
    <w:p w:rsidR="008C4CEB" w:rsidRPr="00F8616B" w:rsidRDefault="008C4CEB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</w:t>
      </w:r>
      <w:r w:rsidR="004F17FC" w:rsidRPr="00F8616B">
        <w:rPr>
          <w:sz w:val="28"/>
          <w:szCs w:val="28"/>
        </w:rPr>
        <w:t>4</w:t>
      </w:r>
      <w:r w:rsidRPr="00F8616B">
        <w:rPr>
          <w:sz w:val="28"/>
          <w:szCs w:val="28"/>
        </w:rPr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F8616B" w:rsidRDefault="004203C9" w:rsidP="004203C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203C9">
        <w:rPr>
          <w:sz w:val="28"/>
          <w:szCs w:val="28"/>
        </w:rPr>
        <w:t>едерально</w:t>
      </w:r>
      <w:r>
        <w:rPr>
          <w:sz w:val="28"/>
          <w:szCs w:val="28"/>
        </w:rPr>
        <w:t>му г</w:t>
      </w:r>
      <w:r w:rsidRPr="004203C9">
        <w:rPr>
          <w:sz w:val="28"/>
          <w:szCs w:val="28"/>
        </w:rPr>
        <w:t>осударственно</w:t>
      </w:r>
      <w:r>
        <w:rPr>
          <w:sz w:val="28"/>
          <w:szCs w:val="28"/>
        </w:rPr>
        <w:t>му</w:t>
      </w:r>
      <w:r w:rsidRPr="004203C9">
        <w:rPr>
          <w:sz w:val="28"/>
          <w:szCs w:val="28"/>
        </w:rPr>
        <w:t xml:space="preserve"> образовательно</w:t>
      </w:r>
      <w:r w:rsidR="00DB259A">
        <w:rPr>
          <w:sz w:val="28"/>
          <w:szCs w:val="28"/>
        </w:rPr>
        <w:t>му</w:t>
      </w:r>
      <w:r w:rsidRPr="004203C9">
        <w:rPr>
          <w:sz w:val="28"/>
          <w:szCs w:val="28"/>
        </w:rPr>
        <w:t xml:space="preserve"> стандарт</w:t>
      </w:r>
      <w:r w:rsidR="00DB259A">
        <w:rPr>
          <w:sz w:val="28"/>
          <w:szCs w:val="28"/>
        </w:rPr>
        <w:t xml:space="preserve">у </w:t>
      </w:r>
      <w:r w:rsidRPr="004203C9">
        <w:rPr>
          <w:sz w:val="28"/>
          <w:szCs w:val="28"/>
        </w:rPr>
        <w:t xml:space="preserve"> начального, общего, среднег</w:t>
      </w:r>
      <w:proofErr w:type="gramStart"/>
      <w:r w:rsidRPr="004203C9">
        <w:rPr>
          <w:sz w:val="28"/>
          <w:szCs w:val="28"/>
        </w:rPr>
        <w:t>о(</w:t>
      </w:r>
      <w:proofErr w:type="gramEnd"/>
      <w:r w:rsidRPr="004203C9">
        <w:rPr>
          <w:sz w:val="28"/>
          <w:szCs w:val="28"/>
        </w:rPr>
        <w:t>полного)</w:t>
      </w:r>
      <w:r w:rsidR="00DB259A">
        <w:rPr>
          <w:sz w:val="28"/>
          <w:szCs w:val="28"/>
        </w:rPr>
        <w:t xml:space="preserve"> образования</w:t>
      </w:r>
      <w:r w:rsidR="008C4CEB" w:rsidRPr="00F8616B">
        <w:rPr>
          <w:sz w:val="28"/>
          <w:szCs w:val="28"/>
        </w:rPr>
        <w:t>;</w:t>
      </w:r>
    </w:p>
    <w:p w:rsidR="008A34DC" w:rsidRPr="00F8616B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требованиям к результатам освоения основной образовательной программы начального общего образования;</w:t>
      </w:r>
    </w:p>
    <w:p w:rsidR="008A34DC" w:rsidRPr="00F8616B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программе формирования универсальных учебных действий;</w:t>
      </w:r>
    </w:p>
    <w:p w:rsidR="008C4CE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основной образовательной программе начального общего образования;</w:t>
      </w:r>
    </w:p>
    <w:p w:rsidR="00DB259A" w:rsidRDefault="00DB259A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основной образовательной программе</w:t>
      </w:r>
      <w:r>
        <w:rPr>
          <w:sz w:val="28"/>
          <w:szCs w:val="28"/>
        </w:rPr>
        <w:t xml:space="preserve"> основного </w:t>
      </w:r>
      <w:r w:rsidRPr="00F8616B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;</w:t>
      </w:r>
    </w:p>
    <w:p w:rsidR="00DB259A" w:rsidRPr="00F8616B" w:rsidRDefault="00DB259A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основной образовательной 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(полного) </w:t>
      </w:r>
      <w:r w:rsidRPr="00F8616B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;</w:t>
      </w:r>
    </w:p>
    <w:p w:rsidR="008C4CEB" w:rsidRPr="00F8616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примерной программе дисциплины, утвержденной Министерством образ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вания и науки РФ (</w:t>
      </w:r>
      <w:r w:rsidR="00B33134" w:rsidRPr="00F8616B">
        <w:rPr>
          <w:sz w:val="28"/>
          <w:szCs w:val="28"/>
        </w:rPr>
        <w:t xml:space="preserve">или </w:t>
      </w:r>
      <w:r w:rsidRPr="00F8616B">
        <w:rPr>
          <w:sz w:val="28"/>
          <w:szCs w:val="28"/>
        </w:rPr>
        <w:t>авторской программе, прошедшей экспертизу и апробацию);</w:t>
      </w:r>
    </w:p>
    <w:p w:rsidR="008C4CEB" w:rsidRPr="00F8616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федеральному перечню  учебников.</w:t>
      </w:r>
    </w:p>
    <w:p w:rsidR="00B33134" w:rsidRPr="00F8616B" w:rsidRDefault="00B33134" w:rsidP="00F360A1">
      <w:pPr>
        <w:ind w:left="360"/>
        <w:jc w:val="both"/>
        <w:rPr>
          <w:sz w:val="28"/>
          <w:szCs w:val="28"/>
        </w:rPr>
      </w:pPr>
    </w:p>
    <w:p w:rsidR="00641AA0" w:rsidRPr="00F8616B" w:rsidRDefault="00641AA0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</w:t>
      </w:r>
      <w:r w:rsidR="004F17FC" w:rsidRPr="00F8616B">
        <w:rPr>
          <w:sz w:val="28"/>
          <w:szCs w:val="28"/>
        </w:rPr>
        <w:t>5</w:t>
      </w:r>
      <w:r w:rsidRPr="00F8616B">
        <w:rPr>
          <w:sz w:val="28"/>
          <w:szCs w:val="28"/>
        </w:rPr>
        <w:t>. Рабочая программа учебного предмета может быть единой для всех раб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тающих в данной школе учителей или индивидуальной.</w:t>
      </w:r>
    </w:p>
    <w:p w:rsidR="00641AA0" w:rsidRPr="00F8616B" w:rsidRDefault="00641AA0" w:rsidP="00BC5B26">
      <w:pPr>
        <w:jc w:val="both"/>
        <w:rPr>
          <w:b/>
          <w:sz w:val="28"/>
          <w:szCs w:val="28"/>
        </w:rPr>
      </w:pPr>
      <w:r w:rsidRPr="00F8616B">
        <w:rPr>
          <w:sz w:val="28"/>
          <w:szCs w:val="28"/>
        </w:rPr>
        <w:t>2.</w:t>
      </w:r>
      <w:r w:rsidR="004F17FC" w:rsidRPr="00F8616B">
        <w:rPr>
          <w:sz w:val="28"/>
          <w:szCs w:val="28"/>
        </w:rPr>
        <w:t>6</w:t>
      </w:r>
      <w:r w:rsidRPr="00F8616B">
        <w:rPr>
          <w:sz w:val="28"/>
          <w:szCs w:val="28"/>
        </w:rPr>
        <w:t xml:space="preserve">. Рабочая программа учебного курса, предмета, дисциплины (модуля) является основой для создания учителем </w:t>
      </w:r>
      <w:r w:rsidRPr="00F8616B">
        <w:rPr>
          <w:b/>
          <w:sz w:val="28"/>
          <w:szCs w:val="28"/>
        </w:rPr>
        <w:t>календарно-тематического планирования учебн</w:t>
      </w:r>
      <w:r w:rsidRPr="00F8616B">
        <w:rPr>
          <w:b/>
          <w:sz w:val="28"/>
          <w:szCs w:val="28"/>
        </w:rPr>
        <w:t>о</w:t>
      </w:r>
      <w:r w:rsidRPr="00F8616B">
        <w:rPr>
          <w:b/>
          <w:sz w:val="28"/>
          <w:szCs w:val="28"/>
        </w:rPr>
        <w:t>го курса на каждый учебный год.</w:t>
      </w:r>
    </w:p>
    <w:p w:rsidR="00641AA0" w:rsidRPr="00F8616B" w:rsidRDefault="00641AA0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</w:t>
      </w:r>
      <w:r w:rsidR="004F17FC" w:rsidRPr="00F8616B">
        <w:rPr>
          <w:sz w:val="28"/>
          <w:szCs w:val="28"/>
        </w:rPr>
        <w:t>7</w:t>
      </w:r>
      <w:r w:rsidRPr="00F8616B">
        <w:rPr>
          <w:sz w:val="28"/>
          <w:szCs w:val="28"/>
        </w:rPr>
        <w:t>. Если в примерной  или авторской программе не указано распределение часов по разделам и темам, а указано только общее количество часов, учитель в раб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чей программе распределяет часы по разделам и темам самостоятельно, ориент</w:t>
      </w:r>
      <w:r w:rsidRPr="00F8616B">
        <w:rPr>
          <w:sz w:val="28"/>
          <w:szCs w:val="28"/>
        </w:rPr>
        <w:t>и</w:t>
      </w:r>
      <w:r w:rsidRPr="00F8616B">
        <w:rPr>
          <w:sz w:val="28"/>
          <w:szCs w:val="28"/>
        </w:rPr>
        <w:t>руясь на используемые учебно-методические комплексы и индивидуальные ос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бенности обучающихся.</w:t>
      </w:r>
    </w:p>
    <w:p w:rsidR="008C4CEB" w:rsidRPr="00F8616B" w:rsidRDefault="008C4CEB" w:rsidP="00F360A1">
      <w:pPr>
        <w:ind w:left="360"/>
        <w:jc w:val="both"/>
        <w:rPr>
          <w:sz w:val="28"/>
          <w:szCs w:val="28"/>
        </w:rPr>
      </w:pPr>
    </w:p>
    <w:p w:rsidR="008C4CEB" w:rsidRPr="00F8616B" w:rsidRDefault="008C4CEB" w:rsidP="00BC5B26">
      <w:pPr>
        <w:jc w:val="both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lastRenderedPageBreak/>
        <w:t xml:space="preserve">             3.  Структура</w:t>
      </w:r>
      <w:r w:rsidR="00B33134" w:rsidRPr="00F8616B">
        <w:rPr>
          <w:b/>
          <w:sz w:val="28"/>
          <w:szCs w:val="28"/>
        </w:rPr>
        <w:t>, оформление</w:t>
      </w:r>
      <w:r w:rsidRPr="00F8616B">
        <w:rPr>
          <w:b/>
          <w:sz w:val="28"/>
          <w:szCs w:val="28"/>
        </w:rPr>
        <w:t xml:space="preserve"> и составляющие рабочей программы</w:t>
      </w:r>
    </w:p>
    <w:p w:rsidR="008C4CEB" w:rsidRPr="00F8616B" w:rsidRDefault="008C4CEB" w:rsidP="00F360A1">
      <w:pPr>
        <w:ind w:left="360"/>
        <w:jc w:val="both"/>
        <w:rPr>
          <w:b/>
          <w:sz w:val="28"/>
          <w:szCs w:val="28"/>
        </w:rPr>
      </w:pPr>
    </w:p>
    <w:p w:rsidR="00B33134" w:rsidRPr="00F8616B" w:rsidRDefault="008C4CEB" w:rsidP="00BC5B2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8616B">
        <w:rPr>
          <w:sz w:val="28"/>
          <w:szCs w:val="28"/>
        </w:rPr>
        <w:t>3.</w:t>
      </w:r>
      <w:r w:rsidR="00B33134" w:rsidRPr="00F8616B">
        <w:rPr>
          <w:sz w:val="28"/>
          <w:szCs w:val="28"/>
        </w:rPr>
        <w:t>1</w:t>
      </w:r>
      <w:r w:rsidRPr="00F8616B">
        <w:rPr>
          <w:sz w:val="28"/>
          <w:szCs w:val="28"/>
        </w:rPr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F8616B">
        <w:rPr>
          <w:sz w:val="28"/>
          <w:szCs w:val="28"/>
        </w:rPr>
        <w:t xml:space="preserve"> </w:t>
      </w:r>
      <w:r w:rsidR="00B33134" w:rsidRPr="00F8616B">
        <w:rPr>
          <w:rStyle w:val="FontStyle43"/>
          <w:sz w:val="28"/>
          <w:szCs w:val="28"/>
        </w:rPr>
        <w:t xml:space="preserve">Текст набирается в редакторе </w:t>
      </w:r>
      <w:r w:rsidR="00B33134" w:rsidRPr="00F8616B">
        <w:rPr>
          <w:rStyle w:val="FontStyle43"/>
          <w:sz w:val="28"/>
          <w:szCs w:val="28"/>
          <w:lang w:val="en-US"/>
        </w:rPr>
        <w:t>Word</w:t>
      </w:r>
      <w:r w:rsidR="00B33134" w:rsidRPr="00F8616B">
        <w:rPr>
          <w:rStyle w:val="FontStyle43"/>
          <w:sz w:val="28"/>
          <w:szCs w:val="28"/>
        </w:rPr>
        <w:t xml:space="preserve"> шрифтом </w:t>
      </w:r>
      <w:r w:rsidR="00B33134" w:rsidRPr="00F8616B">
        <w:rPr>
          <w:rStyle w:val="FontStyle43"/>
          <w:sz w:val="28"/>
          <w:szCs w:val="28"/>
          <w:lang w:val="en-US"/>
        </w:rPr>
        <w:t>Times</w:t>
      </w:r>
      <w:r w:rsidR="00B33134" w:rsidRPr="00F8616B">
        <w:rPr>
          <w:rStyle w:val="FontStyle43"/>
          <w:sz w:val="28"/>
          <w:szCs w:val="28"/>
        </w:rPr>
        <w:t xml:space="preserve"> </w:t>
      </w:r>
      <w:r w:rsidR="00B33134" w:rsidRPr="00F8616B">
        <w:rPr>
          <w:rStyle w:val="FontStyle43"/>
          <w:sz w:val="28"/>
          <w:szCs w:val="28"/>
          <w:lang w:val="en-US"/>
        </w:rPr>
        <w:t>New</w:t>
      </w:r>
      <w:r w:rsidR="00B33134" w:rsidRPr="00F8616B">
        <w:rPr>
          <w:rStyle w:val="FontStyle43"/>
          <w:sz w:val="28"/>
          <w:szCs w:val="28"/>
        </w:rPr>
        <w:t xml:space="preserve"> </w:t>
      </w:r>
      <w:r w:rsidR="00B33134" w:rsidRPr="00F8616B">
        <w:rPr>
          <w:rStyle w:val="FontStyle43"/>
          <w:sz w:val="28"/>
          <w:szCs w:val="28"/>
          <w:lang w:val="en-US"/>
        </w:rPr>
        <w:t>Roman</w:t>
      </w:r>
      <w:r w:rsidR="00B33134" w:rsidRPr="00F8616B">
        <w:rPr>
          <w:rStyle w:val="FontStyle43"/>
          <w:sz w:val="28"/>
          <w:szCs w:val="28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="00B33134" w:rsidRPr="00F8616B">
          <w:rPr>
            <w:rStyle w:val="FontStyle43"/>
            <w:sz w:val="28"/>
            <w:szCs w:val="28"/>
          </w:rPr>
          <w:t>2 см</w:t>
        </w:r>
      </w:smartTag>
      <w:r w:rsidR="00B33134" w:rsidRPr="00F8616B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="00B33134" w:rsidRPr="00F8616B">
        <w:rPr>
          <w:rStyle w:val="FontStyle43"/>
          <w:sz w:val="28"/>
          <w:szCs w:val="28"/>
          <w:lang w:val="en-US"/>
        </w:rPr>
        <w:t>Word</w:t>
      </w:r>
      <w:r w:rsidR="00B33134" w:rsidRPr="00F8616B">
        <w:rPr>
          <w:rStyle w:val="FontStyle43"/>
          <w:sz w:val="28"/>
          <w:szCs w:val="28"/>
        </w:rPr>
        <w:t>, листы формата А</w:t>
      </w:r>
      <w:proofErr w:type="gramStart"/>
      <w:r w:rsidR="00B33134" w:rsidRPr="00F8616B">
        <w:rPr>
          <w:rStyle w:val="FontStyle43"/>
          <w:sz w:val="28"/>
          <w:szCs w:val="28"/>
        </w:rPr>
        <w:t>4</w:t>
      </w:r>
      <w:proofErr w:type="gramEnd"/>
      <w:r w:rsidR="00B33134" w:rsidRPr="00F8616B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B33134" w:rsidRPr="00F8616B" w:rsidRDefault="00B33134" w:rsidP="00BC5B2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F8616B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B33134" w:rsidRPr="00F8616B" w:rsidRDefault="00B33134" w:rsidP="00BC5B26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F8616B">
        <w:rPr>
          <w:rStyle w:val="FontStyle43"/>
          <w:sz w:val="28"/>
          <w:szCs w:val="28"/>
        </w:rPr>
        <w:t>Календарно-тематическое планирование представляется в виде таблицы.</w:t>
      </w:r>
    </w:p>
    <w:p w:rsidR="008C4CEB" w:rsidRPr="00F8616B" w:rsidRDefault="00B33134" w:rsidP="00BC5B2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8616B">
        <w:rPr>
          <w:rStyle w:val="FontStyle43"/>
          <w:sz w:val="28"/>
          <w:szCs w:val="28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</w:t>
      </w:r>
      <w:r w:rsidR="009C2922" w:rsidRPr="00F8616B">
        <w:rPr>
          <w:rStyle w:val="FontStyle43"/>
          <w:sz w:val="28"/>
          <w:szCs w:val="28"/>
        </w:rPr>
        <w:t>ается</w:t>
      </w:r>
      <w:r w:rsidRPr="00F8616B">
        <w:rPr>
          <w:rStyle w:val="FontStyle43"/>
          <w:sz w:val="28"/>
          <w:szCs w:val="28"/>
        </w:rPr>
        <w:t>.</w:t>
      </w:r>
      <w:proofErr w:type="gramEnd"/>
    </w:p>
    <w:p w:rsidR="008C4CEB" w:rsidRPr="00F8616B" w:rsidRDefault="008C4CEB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3.</w:t>
      </w:r>
      <w:r w:rsidR="00B33134" w:rsidRPr="00F8616B">
        <w:rPr>
          <w:sz w:val="28"/>
          <w:szCs w:val="28"/>
        </w:rPr>
        <w:t>2</w:t>
      </w:r>
      <w:r w:rsidRPr="00F8616B">
        <w:rPr>
          <w:sz w:val="28"/>
          <w:szCs w:val="28"/>
        </w:rPr>
        <w:t>. В зависимости от степени корректировки примерной или авторской пр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граммы  рабоч</w:t>
      </w:r>
      <w:r w:rsidR="00B33134" w:rsidRPr="00F8616B">
        <w:rPr>
          <w:sz w:val="28"/>
          <w:szCs w:val="28"/>
        </w:rPr>
        <w:t>ая</w:t>
      </w:r>
      <w:r w:rsidRPr="00F8616B">
        <w:rPr>
          <w:sz w:val="28"/>
          <w:szCs w:val="28"/>
        </w:rPr>
        <w:t xml:space="preserve"> программ</w:t>
      </w:r>
      <w:r w:rsidR="00B33134"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 xml:space="preserve"> может быть двух видов:</w:t>
      </w:r>
    </w:p>
    <w:p w:rsidR="008C4CEB" w:rsidRPr="00F8616B" w:rsidRDefault="008C4CEB" w:rsidP="00F360A1">
      <w:pPr>
        <w:ind w:firstLine="360"/>
        <w:jc w:val="both"/>
        <w:rPr>
          <w:sz w:val="28"/>
          <w:szCs w:val="28"/>
        </w:rPr>
      </w:pPr>
      <w:r w:rsidRPr="00F8616B">
        <w:rPr>
          <w:b/>
          <w:sz w:val="28"/>
          <w:szCs w:val="28"/>
        </w:rPr>
        <w:t>1 вид</w:t>
      </w:r>
      <w:r w:rsidRPr="00F8616B">
        <w:rPr>
          <w:sz w:val="28"/>
          <w:szCs w:val="28"/>
        </w:rPr>
        <w:t xml:space="preserve"> – если рабочая программа в полном объеме соответствует примерной или авторской программе по предмету;</w:t>
      </w:r>
    </w:p>
    <w:p w:rsidR="008C4CEB" w:rsidRPr="00F8616B" w:rsidRDefault="008C4CEB" w:rsidP="00BC5B26">
      <w:pPr>
        <w:numPr>
          <w:ilvl w:val="0"/>
          <w:numId w:val="33"/>
        </w:num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если в примерной учебной  (или авторской, составленной на основе приме</w:t>
      </w:r>
      <w:r w:rsidRPr="00F8616B">
        <w:rPr>
          <w:sz w:val="28"/>
          <w:szCs w:val="28"/>
        </w:rPr>
        <w:t>р</w:t>
      </w:r>
      <w:r w:rsidRPr="00F8616B">
        <w:rPr>
          <w:sz w:val="28"/>
          <w:szCs w:val="28"/>
        </w:rPr>
        <w:t xml:space="preserve">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 </w:t>
      </w:r>
    </w:p>
    <w:p w:rsidR="008C4CEB" w:rsidRPr="00F8616B" w:rsidRDefault="008C4CEB" w:rsidP="00F360A1">
      <w:pPr>
        <w:ind w:left="360"/>
        <w:jc w:val="both"/>
        <w:rPr>
          <w:sz w:val="28"/>
          <w:szCs w:val="28"/>
        </w:rPr>
      </w:pPr>
      <w:r w:rsidRPr="00F8616B">
        <w:rPr>
          <w:b/>
          <w:sz w:val="28"/>
          <w:szCs w:val="28"/>
        </w:rPr>
        <w:t>2 вид</w:t>
      </w:r>
      <w:r w:rsidRPr="00F8616B">
        <w:rPr>
          <w:sz w:val="28"/>
          <w:szCs w:val="28"/>
        </w:rPr>
        <w:t xml:space="preserve"> – если:</w:t>
      </w:r>
    </w:p>
    <w:p w:rsidR="008C4CEB" w:rsidRPr="00F8616B" w:rsidRDefault="008C4CEB" w:rsidP="00BC5B26">
      <w:pPr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конкретном  общеобраз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вательном учреждении (34 или 35 учебных недель);</w:t>
      </w:r>
    </w:p>
    <w:p w:rsidR="008C4CEB" w:rsidRPr="00F8616B" w:rsidRDefault="008C4CEB" w:rsidP="00BC5B26">
      <w:pPr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>стоятельно и не является корректировкой программы;</w:t>
      </w:r>
    </w:p>
    <w:p w:rsidR="008C4CEB" w:rsidRPr="00F8616B" w:rsidRDefault="008C4CEB" w:rsidP="00BC5B26">
      <w:pPr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есть  необходимость  разработать интегрированный курс, включающий </w:t>
      </w:r>
      <w:proofErr w:type="gramStart"/>
      <w:r w:rsidRPr="00F8616B">
        <w:rPr>
          <w:sz w:val="28"/>
          <w:szCs w:val="28"/>
        </w:rPr>
        <w:t>два и более предметов</w:t>
      </w:r>
      <w:proofErr w:type="gramEnd"/>
      <w:r w:rsidRPr="00F8616B">
        <w:rPr>
          <w:sz w:val="28"/>
          <w:szCs w:val="28"/>
        </w:rPr>
        <w:t>; рабочую программу по интегрированному курсу разрабатыв</w:t>
      </w:r>
      <w:r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>ют с учетом наибольшего взаимопроникновения тем учебных предметов, вход</w:t>
      </w:r>
      <w:r w:rsidRPr="00F8616B">
        <w:rPr>
          <w:sz w:val="28"/>
          <w:szCs w:val="28"/>
        </w:rPr>
        <w:t>я</w:t>
      </w:r>
      <w:r w:rsidRPr="00F8616B">
        <w:rPr>
          <w:sz w:val="28"/>
          <w:szCs w:val="28"/>
        </w:rPr>
        <w:t>щих в интегрированный курс;</w:t>
      </w:r>
    </w:p>
    <w:p w:rsidR="008C4CEB" w:rsidRPr="00F8616B" w:rsidRDefault="008C4CEB" w:rsidP="00BC5B26">
      <w:pPr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рабочие программы по элективным, факультативным и дополнительным обр</w:t>
      </w:r>
      <w:r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 xml:space="preserve">зовательным курсам составлены на основе учебной литературы при отсутствии авторской программы и учебно-методического комплекта. </w:t>
      </w:r>
    </w:p>
    <w:p w:rsidR="008C4CEB" w:rsidRPr="00F8616B" w:rsidRDefault="008C4CEB" w:rsidP="00BC5B26">
      <w:pPr>
        <w:jc w:val="both"/>
        <w:rPr>
          <w:b/>
          <w:i/>
          <w:sz w:val="28"/>
          <w:szCs w:val="28"/>
        </w:rPr>
      </w:pPr>
      <w:r w:rsidRPr="00F8616B">
        <w:rPr>
          <w:sz w:val="28"/>
          <w:szCs w:val="28"/>
        </w:rPr>
        <w:t>3.</w:t>
      </w:r>
      <w:r w:rsidR="004F17FC" w:rsidRPr="00F8616B">
        <w:rPr>
          <w:sz w:val="28"/>
          <w:szCs w:val="28"/>
        </w:rPr>
        <w:t>3</w:t>
      </w:r>
      <w:r w:rsidRPr="00F8616B">
        <w:rPr>
          <w:sz w:val="28"/>
          <w:szCs w:val="28"/>
        </w:rPr>
        <w:t>. Структура рабочей программы</w:t>
      </w:r>
      <w:r w:rsidRPr="00F8616B">
        <w:rPr>
          <w:b/>
          <w:i/>
          <w:sz w:val="28"/>
          <w:szCs w:val="28"/>
        </w:rPr>
        <w:t xml:space="preserve"> </w:t>
      </w:r>
    </w:p>
    <w:p w:rsidR="008C4CEB" w:rsidRPr="00F8616B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Титульный лист.</w:t>
      </w:r>
    </w:p>
    <w:p w:rsidR="00975A31" w:rsidRPr="00F8616B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lastRenderedPageBreak/>
        <w:t>Пояснительная записка</w:t>
      </w:r>
      <w:r w:rsidR="008A34DC" w:rsidRPr="00F8616B">
        <w:rPr>
          <w:sz w:val="28"/>
          <w:szCs w:val="28"/>
        </w:rPr>
        <w:t xml:space="preserve">, в которой конкретизируются общие цели начального общего образования с учетом специфики </w:t>
      </w:r>
      <w:r w:rsidR="00975A31" w:rsidRPr="00F8616B">
        <w:rPr>
          <w:sz w:val="28"/>
          <w:szCs w:val="28"/>
        </w:rPr>
        <w:t>учебного предмета, курса</w:t>
      </w:r>
      <w:r w:rsidR="00F360A1" w:rsidRPr="00F8616B">
        <w:rPr>
          <w:sz w:val="28"/>
          <w:szCs w:val="28"/>
        </w:rPr>
        <w:t>.</w:t>
      </w:r>
    </w:p>
    <w:p w:rsidR="00975A31" w:rsidRPr="00F8616B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Общую характеристику учебного предмета, курса</w:t>
      </w:r>
      <w:r w:rsidR="00F360A1" w:rsidRPr="00F8616B">
        <w:rPr>
          <w:sz w:val="28"/>
          <w:szCs w:val="28"/>
        </w:rPr>
        <w:t>.</w:t>
      </w:r>
    </w:p>
    <w:p w:rsidR="00975A31" w:rsidRPr="00F8616B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Описание места учебного </w:t>
      </w:r>
      <w:r w:rsidR="00F360A1" w:rsidRPr="00F8616B">
        <w:rPr>
          <w:sz w:val="28"/>
          <w:szCs w:val="28"/>
        </w:rPr>
        <w:t>предмета, курса в учебном плане.</w:t>
      </w:r>
    </w:p>
    <w:p w:rsidR="00975A31" w:rsidRPr="00F8616B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Описание ценностных ориентиров содержания учебного предмета</w:t>
      </w:r>
      <w:r w:rsidR="00F360A1" w:rsidRPr="00F8616B">
        <w:rPr>
          <w:sz w:val="28"/>
          <w:szCs w:val="28"/>
        </w:rPr>
        <w:t>.</w:t>
      </w:r>
    </w:p>
    <w:p w:rsidR="00975A31" w:rsidRPr="00F8616B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Личностные, </w:t>
      </w:r>
      <w:proofErr w:type="spellStart"/>
      <w:r w:rsidRPr="00F8616B">
        <w:rPr>
          <w:sz w:val="28"/>
          <w:szCs w:val="28"/>
        </w:rPr>
        <w:t>метапредметные</w:t>
      </w:r>
      <w:proofErr w:type="spellEnd"/>
      <w:r w:rsidRPr="00F8616B">
        <w:rPr>
          <w:sz w:val="28"/>
          <w:szCs w:val="28"/>
        </w:rPr>
        <w:t xml:space="preserve"> и предметные результаты освоения конкретного учебного предмета, курса</w:t>
      </w:r>
      <w:r w:rsidR="00F360A1" w:rsidRPr="00F8616B">
        <w:rPr>
          <w:sz w:val="28"/>
          <w:szCs w:val="28"/>
        </w:rPr>
        <w:t>.</w:t>
      </w:r>
    </w:p>
    <w:p w:rsidR="008C4CEB" w:rsidRPr="00F8616B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Содержание учебного предмета, курса.</w:t>
      </w:r>
    </w:p>
    <w:p w:rsidR="008C4CEB" w:rsidRPr="00F8616B" w:rsidRDefault="00641AA0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Календарно-т</w:t>
      </w:r>
      <w:r w:rsidR="008C4CEB" w:rsidRPr="00F8616B">
        <w:rPr>
          <w:sz w:val="28"/>
          <w:szCs w:val="28"/>
        </w:rPr>
        <w:t>ематическое планирование с указанием основных видов учебной деятельности обучающихся.</w:t>
      </w:r>
    </w:p>
    <w:p w:rsidR="00975A31" w:rsidRPr="00F8616B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Описание материально-технического обеспечения образовательного процесса</w:t>
      </w:r>
      <w:r w:rsidR="00F360A1" w:rsidRPr="00F8616B">
        <w:rPr>
          <w:sz w:val="28"/>
          <w:szCs w:val="28"/>
        </w:rPr>
        <w:t>.</w:t>
      </w:r>
    </w:p>
    <w:p w:rsidR="0052030A" w:rsidRPr="00F8616B" w:rsidRDefault="0052030A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Приложения к программе</w:t>
      </w:r>
      <w:r w:rsidR="00F360A1" w:rsidRPr="00F8616B">
        <w:rPr>
          <w:sz w:val="28"/>
          <w:szCs w:val="28"/>
        </w:rPr>
        <w:t>.</w:t>
      </w:r>
    </w:p>
    <w:p w:rsidR="00975A31" w:rsidRPr="00F8616B" w:rsidRDefault="00975A31" w:rsidP="00F360A1">
      <w:pPr>
        <w:ind w:left="1289"/>
        <w:jc w:val="both"/>
        <w:rPr>
          <w:sz w:val="28"/>
          <w:szCs w:val="28"/>
        </w:rPr>
      </w:pPr>
    </w:p>
    <w:p w:rsidR="00BD560D" w:rsidRPr="00F8616B" w:rsidRDefault="004F17FC" w:rsidP="00BC5B26">
      <w:pPr>
        <w:jc w:val="both"/>
        <w:rPr>
          <w:b/>
          <w:bCs/>
          <w:sz w:val="28"/>
          <w:szCs w:val="28"/>
        </w:rPr>
      </w:pPr>
      <w:r w:rsidRPr="00F8616B">
        <w:rPr>
          <w:sz w:val="28"/>
          <w:szCs w:val="28"/>
        </w:rPr>
        <w:t xml:space="preserve">3.4. </w:t>
      </w:r>
      <w:r w:rsidR="00BD560D" w:rsidRPr="00F8616B">
        <w:rPr>
          <w:bCs/>
          <w:sz w:val="28"/>
          <w:szCs w:val="28"/>
        </w:rPr>
        <w:t>Структурные элементы рабочей программы педагога</w:t>
      </w:r>
    </w:p>
    <w:p w:rsidR="00BD560D" w:rsidRPr="00F8616B" w:rsidRDefault="00BD560D" w:rsidP="00F360A1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 xml:space="preserve">Элементы </w:t>
            </w:r>
          </w:p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>рабочей</w:t>
            </w:r>
          </w:p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F8616B">
              <w:rPr>
                <w:b/>
              </w:rPr>
              <w:t>Содержание элементов рабочей программы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rPr>
                <w:bCs/>
              </w:rPr>
              <w:t>- п</w:t>
            </w:r>
            <w:r w:rsidRPr="00F8616B">
              <w:t>олное наименование образовательного учреждения;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гриф утверждения программы (</w:t>
            </w:r>
            <w:r w:rsidR="00E857B1" w:rsidRPr="00F8616B">
              <w:t>согласование с заместителем директора по УВР</w:t>
            </w:r>
            <w:r w:rsidRPr="00F8616B">
              <w:t xml:space="preserve"> и директором школы с указанием даты);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название учебного курса, для изучения которого написана программа;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указание параллели</w:t>
            </w:r>
            <w:r w:rsidR="005D5C38" w:rsidRPr="00F8616B">
              <w:t>, класса</w:t>
            </w:r>
            <w:r w:rsidRPr="00F8616B">
              <w:t xml:space="preserve">, </w:t>
            </w:r>
            <w:r w:rsidR="005D5C38" w:rsidRPr="00F8616B">
              <w:t xml:space="preserve">где реализуется </w:t>
            </w:r>
            <w:r w:rsidRPr="00F8616B">
              <w:t xml:space="preserve"> программа;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фамилию, имя и отчество разработчика программы (одного или нескольких)</w:t>
            </w:r>
            <w:r w:rsidR="005D5C38" w:rsidRPr="00F8616B">
              <w:t>, квалификационная категория</w:t>
            </w:r>
            <w:r w:rsidRPr="00F8616B">
              <w:t>;</w:t>
            </w:r>
          </w:p>
          <w:p w:rsidR="00BD560D" w:rsidRPr="00F8616B" w:rsidRDefault="00BD560D" w:rsidP="00F360A1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F8616B">
              <w:rPr>
                <w:bCs/>
                <w:color w:val="auto"/>
              </w:rPr>
              <w:t>- название города, населенного пункта</w:t>
            </w:r>
            <w:r w:rsidRPr="00F8616B">
              <w:rPr>
                <w:color w:val="auto"/>
              </w:rPr>
              <w:t>;</w:t>
            </w:r>
          </w:p>
          <w:p w:rsidR="00BD560D" w:rsidRPr="00F8616B" w:rsidRDefault="00BD560D" w:rsidP="00F360A1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F8616B">
              <w:rPr>
                <w:color w:val="auto"/>
              </w:rPr>
              <w:t>- год разработки программы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Пояснительная</w:t>
            </w:r>
          </w:p>
          <w:p w:rsidR="00BD560D" w:rsidRPr="00F8616B" w:rsidRDefault="00BD560D" w:rsidP="00BC5B26">
            <w:pPr>
              <w:shd w:val="clear" w:color="auto" w:fill="FFFFFF"/>
            </w:pPr>
            <w:r w:rsidRPr="00F8616B"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proofErr w:type="gramStart"/>
            <w:r w:rsidRPr="00F8616B">
      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      </w:r>
            <w:proofErr w:type="gramEnd"/>
          </w:p>
          <w:p w:rsidR="004F17FC" w:rsidRPr="00F8616B" w:rsidRDefault="004F17FC" w:rsidP="00F360A1">
            <w:pPr>
              <w:shd w:val="clear" w:color="auto" w:fill="FFFFFF"/>
              <w:ind w:right="41"/>
              <w:jc w:val="both"/>
            </w:pPr>
            <w:r w:rsidRPr="00F8616B">
              <w:t>- особенность по отношению к ФГОС НОО</w:t>
            </w:r>
            <w:r w:rsidR="00DB259A">
              <w:t xml:space="preserve">, ФГОС ООО, ФГОС </w:t>
            </w:r>
            <w:proofErr w:type="gramStart"/>
            <w:r w:rsidR="00DB259A">
              <w:t>С(</w:t>
            </w:r>
            <w:proofErr w:type="gramEnd"/>
            <w:r w:rsidR="00DB259A">
              <w:t>П)ОО;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>- концепция (основная идея) программы;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обоснованность (актуальность, новизна, значимость);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указывается, в какую образовательную область входит данный учебный предмет; 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кратко формулируются </w:t>
            </w:r>
            <w:r w:rsidR="009C2922" w:rsidRPr="00F8616B">
              <w:t xml:space="preserve">общие </w:t>
            </w:r>
            <w:r w:rsidRPr="00F8616B">
              <w:t>цели учебного предмета для ступени обучения;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>- сроки реализации программы;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>- основные принципы отбора материала и краткое пояснение логики структуры программы, включая раскрытие связей основ</w:t>
            </w:r>
            <w:r w:rsidR="00DB259A">
              <w:t>ного и дополнительного образова</w:t>
            </w:r>
            <w:r w:rsidRPr="00F8616B">
              <w:t>ния по данному предмету (при наличии таковых);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>- предполагаемые результаты;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</w:t>
            </w:r>
            <w:r w:rsidR="004A24D2" w:rsidRPr="00F8616B">
              <w:t xml:space="preserve">кратко излагается </w:t>
            </w:r>
            <w:r w:rsidRPr="00F8616B">
              <w:t>система оценки достижений учащихся;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</w:t>
            </w:r>
            <w:r w:rsidR="004A24D2" w:rsidRPr="00F8616B">
              <w:t xml:space="preserve">указывается основной </w:t>
            </w:r>
            <w:r w:rsidRPr="00F8616B">
              <w:t>инструментарий для оценивания результатов;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>- приводится используемая в тексте программы система условных обозначений.</w:t>
            </w:r>
          </w:p>
        </w:tc>
      </w:tr>
      <w:tr w:rsidR="005D5C38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BC5B26">
            <w:r w:rsidRPr="00F8616B">
              <w:t xml:space="preserve">Общая </w:t>
            </w:r>
            <w:r w:rsidRPr="00F8616B">
              <w:lastRenderedPageBreak/>
              <w:t>характеристика учебного предмета, курса</w:t>
            </w:r>
          </w:p>
          <w:p w:rsidR="005D5C38" w:rsidRPr="00F8616B" w:rsidRDefault="005D5C38" w:rsidP="00BC5B26">
            <w:pPr>
              <w:shd w:val="clear" w:color="auto" w:fill="FFFFFF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F8616B" w:rsidRDefault="009C2922" w:rsidP="00F360A1">
            <w:pPr>
              <w:jc w:val="both"/>
            </w:pPr>
            <w:r w:rsidRPr="00F8616B">
              <w:lastRenderedPageBreak/>
              <w:t xml:space="preserve">указывается примерная или авторская программа, на основе которой </w:t>
            </w:r>
            <w:r w:rsidRPr="00F8616B">
              <w:lastRenderedPageBreak/>
              <w:t>разраб</w:t>
            </w:r>
            <w:r w:rsidRPr="00F8616B">
              <w:t>о</w:t>
            </w:r>
            <w:r w:rsidRPr="00F8616B">
              <w:t xml:space="preserve">тана рабочая программа (издательство, год издания). </w:t>
            </w:r>
          </w:p>
          <w:p w:rsidR="009C2922" w:rsidRPr="00F8616B" w:rsidRDefault="009C2922" w:rsidP="00F360A1">
            <w:pPr>
              <w:jc w:val="both"/>
            </w:pPr>
            <w:r w:rsidRPr="00F8616B">
              <w:t xml:space="preserve">конкретизируются общие цели </w:t>
            </w:r>
            <w:r w:rsidR="004A24D2" w:rsidRPr="00F8616B">
              <w:t xml:space="preserve">и задачи </w:t>
            </w:r>
            <w:r w:rsidRPr="00F8616B">
              <w:t>начального общего образования с учетом специфики учебного предмета, курса</w:t>
            </w:r>
          </w:p>
          <w:p w:rsidR="004A24D2" w:rsidRPr="00F8616B" w:rsidRDefault="004A24D2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общая характеристика учебного процесса: </w:t>
            </w:r>
            <w:r w:rsidR="009A514B" w:rsidRPr="00F8616B">
              <w:t xml:space="preserve">основные </w:t>
            </w:r>
            <w:r w:rsidR="00FA652F" w:rsidRPr="00F8616B">
              <w:t xml:space="preserve">технологии, </w:t>
            </w:r>
            <w:r w:rsidRPr="00F8616B">
              <w:t>методы, формы обучения и режим занятий;</w:t>
            </w:r>
          </w:p>
          <w:p w:rsidR="005D5C38" w:rsidRPr="00F8616B" w:rsidRDefault="004A24D2" w:rsidP="00F360A1">
            <w:pPr>
              <w:shd w:val="clear" w:color="auto" w:fill="FFFFFF"/>
              <w:ind w:right="41"/>
              <w:jc w:val="both"/>
            </w:pPr>
            <w:r w:rsidRPr="00F8616B">
              <w:t>- логические связи данного предмета с остальны</w:t>
            </w:r>
            <w:r w:rsidRPr="00F8616B">
              <w:softHyphen/>
              <w:t>ми предметами (разделами) учебного (образовательного) плана;</w:t>
            </w:r>
          </w:p>
        </w:tc>
      </w:tr>
      <w:tr w:rsidR="005D5C38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BC5B26">
            <w:r w:rsidRPr="00F8616B">
              <w:lastRenderedPageBreak/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F8616B" w:rsidRDefault="00DB259A" w:rsidP="00F360A1">
            <w:pPr>
              <w:shd w:val="clear" w:color="auto" w:fill="FFFFFF"/>
              <w:ind w:right="41"/>
              <w:jc w:val="both"/>
            </w:pPr>
            <w:r>
              <w:t>к</w:t>
            </w:r>
            <w:r w:rsidR="004A24D2" w:rsidRPr="00F8616B">
              <w:t xml:space="preserve"> какой образовательной области относится, </w:t>
            </w:r>
            <w:r w:rsidR="00FA652F" w:rsidRPr="00F8616B">
              <w:t xml:space="preserve">в </w:t>
            </w:r>
            <w:proofErr w:type="gramStart"/>
            <w:r w:rsidR="00FA652F" w:rsidRPr="00F8616B">
              <w:t>течение</w:t>
            </w:r>
            <w:proofErr w:type="gramEnd"/>
            <w:r w:rsidR="00FA652F" w:rsidRPr="00F8616B">
              <w:t xml:space="preserve"> какого времени изучается, </w:t>
            </w:r>
            <w:r w:rsidR="004A24D2" w:rsidRPr="00F8616B">
              <w:t>за счет каких часов реализуется, не</w:t>
            </w:r>
            <w:r w:rsidR="00FA652F" w:rsidRPr="00F8616B">
              <w:t>дельное и годовое кол-во часов</w:t>
            </w:r>
          </w:p>
          <w:p w:rsidR="005D5C38" w:rsidRPr="00F8616B" w:rsidRDefault="005D5C38" w:rsidP="00F360A1">
            <w:pPr>
              <w:shd w:val="clear" w:color="auto" w:fill="FFFFFF"/>
              <w:ind w:right="41"/>
              <w:jc w:val="both"/>
            </w:pPr>
          </w:p>
        </w:tc>
      </w:tr>
      <w:tr w:rsidR="005D5C38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BC5B26">
            <w:r w:rsidRPr="00F8616B">
              <w:t>Описание ценностных ориентиров содержания учебного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F360A1">
            <w:pPr>
              <w:shd w:val="clear" w:color="auto" w:fill="FFFFFF"/>
              <w:ind w:right="41"/>
              <w:jc w:val="both"/>
            </w:pPr>
          </w:p>
        </w:tc>
      </w:tr>
      <w:tr w:rsidR="00641AA0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F8616B" w:rsidRDefault="00641AA0" w:rsidP="00BC5B26">
            <w:r w:rsidRPr="00F8616B">
              <w:t xml:space="preserve">Личностные, </w:t>
            </w:r>
            <w:proofErr w:type="spellStart"/>
            <w:r w:rsidRPr="00F8616B">
              <w:t>метапредметные</w:t>
            </w:r>
            <w:proofErr w:type="spellEnd"/>
            <w:r w:rsidRPr="00F8616B"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9" w:rsidRPr="00F8616B" w:rsidRDefault="00AC22C9" w:rsidP="00F360A1">
            <w:pPr>
              <w:jc w:val="both"/>
            </w:pPr>
            <w:r w:rsidRPr="00F8616B">
              <w:t xml:space="preserve">Требования к уровню подготовки учащихся, обучающихся по данной программе. </w:t>
            </w:r>
            <w:r w:rsidR="004F17FC" w:rsidRPr="00F8616B">
              <w:t xml:space="preserve">Личностные, </w:t>
            </w:r>
            <w:proofErr w:type="spellStart"/>
            <w:r w:rsidR="004F17FC" w:rsidRPr="00F8616B">
              <w:t>метапредметные</w:t>
            </w:r>
            <w:proofErr w:type="spellEnd"/>
            <w:r w:rsidR="004F17FC" w:rsidRPr="00F8616B">
              <w:t xml:space="preserve"> и предметные результаты освоения конкретного учебного предмета, курса</w:t>
            </w:r>
            <w:r w:rsidRPr="00F8616B">
              <w:t xml:space="preserve"> в</w:t>
            </w:r>
            <w:r w:rsidR="004A24D2" w:rsidRPr="00F8616B">
              <w:t xml:space="preserve"> соответствии с требованиями ФГОС и авторской программы конкретизируются для каждого класса</w:t>
            </w:r>
            <w:r w:rsidR="00FA652F" w:rsidRPr="00F8616B">
              <w:t>; могут быть дифференцированы по уровням</w:t>
            </w:r>
            <w:r w:rsidRPr="00F8616B">
              <w:t xml:space="preserve"> </w:t>
            </w:r>
          </w:p>
          <w:p w:rsidR="00AC22C9" w:rsidRPr="00F8616B" w:rsidRDefault="00AC22C9" w:rsidP="00F360A1">
            <w:pPr>
              <w:jc w:val="both"/>
            </w:pPr>
            <w:r w:rsidRPr="00F8616B"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</w:t>
            </w:r>
            <w:r w:rsidRPr="00F8616B">
              <w:t>б</w:t>
            </w:r>
            <w:r w:rsidRPr="00F8616B">
              <w:t>ными программами (для интегрированного курса).</w:t>
            </w:r>
          </w:p>
          <w:p w:rsidR="00641AA0" w:rsidRPr="00F8616B" w:rsidRDefault="00AC22C9" w:rsidP="00F360A1">
            <w:pPr>
              <w:jc w:val="both"/>
            </w:pPr>
            <w:r w:rsidRPr="00F8616B">
              <w:t>Требования задаются в деятельностной форме (что в результате изучения учебного предмета учащиеся должны знать, уметь, использ</w:t>
            </w:r>
            <w:r w:rsidRPr="00F8616B">
              <w:t>о</w:t>
            </w:r>
            <w:r w:rsidRPr="00F8616B">
              <w:t>вать в практической деятельности и повседневной жизни).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перечень и название раздела и тем курса;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необходимое количество часов для изучения раздела, темы;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содержание учебной темы: </w:t>
            </w:r>
          </w:p>
          <w:p w:rsidR="00BD560D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 xml:space="preserve">основные изучаемые вопросы; </w:t>
            </w:r>
          </w:p>
          <w:p w:rsidR="00BD560D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BD560D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 xml:space="preserve">требования к знаниям и умениям </w:t>
            </w:r>
            <w:proofErr w:type="gramStart"/>
            <w:r w:rsidRPr="00F8616B">
              <w:t>обучающихся</w:t>
            </w:r>
            <w:proofErr w:type="gramEnd"/>
            <w:r w:rsidR="00FA652F" w:rsidRPr="00F8616B">
              <w:t xml:space="preserve"> к концу изучения раздела</w:t>
            </w:r>
            <w:r w:rsidRPr="00F8616B">
              <w:t>;</w:t>
            </w:r>
          </w:p>
          <w:p w:rsidR="00BD560D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>формы и вопросы контроля;</w:t>
            </w:r>
          </w:p>
          <w:p w:rsidR="0052030A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 xml:space="preserve">возможные виды </w:t>
            </w:r>
            <w:r w:rsidR="0052030A" w:rsidRPr="00F8616B">
              <w:t>самостоятельной работы учащихся</w:t>
            </w:r>
          </w:p>
          <w:p w:rsidR="00BD560D" w:rsidRPr="00F8616B" w:rsidRDefault="0052030A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>формируемые универсальные учебные действия;</w:t>
            </w: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BC5B26">
            <w:r w:rsidRPr="00F8616B">
              <w:t>Календарно-тематическое планирование с указанием основных видов у</w:t>
            </w:r>
            <w:r w:rsidR="00F360A1" w:rsidRPr="00F8616B">
              <w:t>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перечень разделов, тем и последовательность их изучения;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количество часов на изучение каждого раздела и каждой темы;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темы отдельных уроков и учебные материалы к ним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вид занятий (</w:t>
            </w:r>
            <w:proofErr w:type="gramStart"/>
            <w:r w:rsidRPr="00F8616B">
              <w:t>теоретические</w:t>
            </w:r>
            <w:proofErr w:type="gramEnd"/>
            <w:r w:rsidRPr="00F8616B">
              <w:t xml:space="preserve"> или практические, количество часов);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указание на виды деятельности учащихся 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Конкретизируются формы и методы контроля;</w:t>
            </w:r>
          </w:p>
          <w:p w:rsidR="0052030A" w:rsidRPr="00F8616B" w:rsidRDefault="0052030A" w:rsidP="00F360A1">
            <w:pPr>
              <w:jc w:val="both"/>
              <w:rPr>
                <w:sz w:val="28"/>
                <w:szCs w:val="28"/>
              </w:rPr>
            </w:pPr>
            <w:r w:rsidRPr="00F8616B">
              <w:t>- др.</w:t>
            </w: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BC5B26">
            <w:r w:rsidRPr="00F8616B">
              <w:t>Описание материально-технического обеспечения образовательного процесса</w:t>
            </w:r>
          </w:p>
          <w:p w:rsidR="0052030A" w:rsidRPr="00F8616B" w:rsidRDefault="0052030A" w:rsidP="00BC5B26">
            <w:pPr>
              <w:shd w:val="clear" w:color="auto" w:fill="FFFFFF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F360A1">
            <w:pPr>
              <w:ind w:left="30"/>
              <w:jc w:val="both"/>
            </w:pPr>
            <w:r w:rsidRPr="00F8616B">
              <w:lastRenderedPageBreak/>
              <w:t>Средства  обучения: учебно-лабораторное оборудование и приборы, технические и эле</w:t>
            </w:r>
            <w:r w:rsidRPr="00F8616B">
              <w:t>к</w:t>
            </w:r>
            <w:r w:rsidRPr="00F8616B">
              <w:t xml:space="preserve">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</w:t>
            </w:r>
            <w:r w:rsidRPr="00F8616B">
              <w:lastRenderedPageBreak/>
              <w:t>с обяз</w:t>
            </w:r>
            <w:r w:rsidRPr="00F8616B">
              <w:t>а</w:t>
            </w:r>
            <w:r w:rsidRPr="00F8616B">
              <w:t>тельным указанием учебника и учебных пособий для учащихся и содержать полные выходные данные литературы.</w:t>
            </w:r>
          </w:p>
          <w:p w:rsidR="00C743D6" w:rsidRPr="00DB259A" w:rsidRDefault="00C743D6" w:rsidP="00F360A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DB259A">
              <w:t>Перечень компонентов учебно-методического комплекса, обеспечивающего реал</w:t>
            </w:r>
            <w:r w:rsidRPr="00DB259A">
              <w:t>и</w:t>
            </w:r>
            <w:r w:rsidRPr="00DB259A">
              <w:t>зацию рабочей программы: Базовый учебник Дополнительная л</w:t>
            </w:r>
            <w:r w:rsidRPr="00DB259A">
              <w:t>и</w:t>
            </w:r>
            <w:r w:rsidRPr="00DB259A">
              <w:t>тература для учителя и учащихся,</w:t>
            </w:r>
          </w:p>
          <w:p w:rsidR="0052030A" w:rsidRPr="00F8616B" w:rsidRDefault="00C743D6" w:rsidP="00F360A1">
            <w:pPr>
              <w:shd w:val="clear" w:color="auto" w:fill="FFFFFF"/>
              <w:ind w:right="41"/>
              <w:jc w:val="both"/>
            </w:pPr>
            <w:r w:rsidRPr="00DB259A">
              <w:t>Перечень Интернет ресурсов и других электронных информационных источн</w:t>
            </w:r>
            <w:r w:rsidRPr="00DB259A">
              <w:t>и</w:t>
            </w:r>
            <w:r w:rsidRPr="00DB259A">
              <w:t>ков Перечень обучающих справочно-информационных, контролирующих и прочих компьюте</w:t>
            </w:r>
            <w:r w:rsidRPr="00DB259A">
              <w:t>р</w:t>
            </w:r>
            <w:r w:rsidRPr="00DB259A">
              <w:t>ных программ, используемых в образовательном проце</w:t>
            </w:r>
            <w:r w:rsidRPr="00DB259A">
              <w:t>с</w:t>
            </w:r>
            <w:r w:rsidRPr="00DB259A">
              <w:t>се</w:t>
            </w: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BC5B26">
            <w:pPr>
              <w:shd w:val="clear" w:color="auto" w:fill="FFFFFF"/>
            </w:pPr>
            <w:r w:rsidRPr="00F8616B">
              <w:lastRenderedPageBreak/>
              <w:t>Приложения к программе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основные понятия курса;</w:t>
            </w:r>
          </w:p>
          <w:p w:rsidR="009A514B" w:rsidRPr="00F8616B" w:rsidRDefault="009A514B" w:rsidP="00F360A1">
            <w:pPr>
              <w:shd w:val="clear" w:color="auto" w:fill="FFFFFF"/>
              <w:ind w:right="41"/>
              <w:jc w:val="both"/>
            </w:pPr>
            <w:r w:rsidRPr="00F8616B">
              <w:t>- контрольно-измерительные материалы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темы проектов;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темы творческих работ;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примеры работ и т.п.;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методические рекомендации.</w:t>
            </w:r>
          </w:p>
        </w:tc>
      </w:tr>
    </w:tbl>
    <w:p w:rsidR="006F73EB" w:rsidRPr="00F8616B" w:rsidRDefault="006F73EB" w:rsidP="00F360A1">
      <w:pPr>
        <w:ind w:firstLine="720"/>
        <w:jc w:val="both"/>
        <w:rPr>
          <w:sz w:val="28"/>
          <w:szCs w:val="28"/>
        </w:rPr>
      </w:pPr>
    </w:p>
    <w:p w:rsidR="00C834DD" w:rsidRPr="00F8616B" w:rsidRDefault="00C834DD" w:rsidP="00F360A1">
      <w:pPr>
        <w:ind w:left="360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3.</w:t>
      </w:r>
      <w:r w:rsidR="00AC22C9" w:rsidRPr="00F8616B">
        <w:rPr>
          <w:sz w:val="28"/>
          <w:szCs w:val="28"/>
        </w:rPr>
        <w:t>5</w:t>
      </w:r>
      <w:r w:rsidRPr="00F8616B">
        <w:rPr>
          <w:sz w:val="28"/>
          <w:szCs w:val="28"/>
        </w:rPr>
        <w:t xml:space="preserve">. </w:t>
      </w:r>
      <w:r w:rsidR="00AC22C9" w:rsidRPr="00F8616B">
        <w:rPr>
          <w:sz w:val="28"/>
          <w:szCs w:val="28"/>
        </w:rPr>
        <w:t xml:space="preserve">Содержание тем учебного курса. </w:t>
      </w:r>
      <w:r w:rsidRPr="00F8616B">
        <w:rPr>
          <w:sz w:val="28"/>
          <w:szCs w:val="28"/>
        </w:rPr>
        <w:t>Таблица тематического распределения часов на ступень обучения:</w:t>
      </w: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017"/>
        <w:gridCol w:w="2267"/>
        <w:gridCol w:w="1767"/>
        <w:gridCol w:w="2017"/>
      </w:tblGrid>
      <w:tr w:rsidR="00C62E82" w:rsidRPr="00F8616B" w:rsidTr="00BC5B26">
        <w:tc>
          <w:tcPr>
            <w:tcW w:w="2016" w:type="dxa"/>
          </w:tcPr>
          <w:p w:rsidR="00C62E82" w:rsidRPr="00F8616B" w:rsidRDefault="00C62E82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Раздел</w:t>
            </w:r>
          </w:p>
          <w:p w:rsidR="00C62E82" w:rsidRPr="00F8616B" w:rsidRDefault="00C62E82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учебного курса,</w:t>
            </w:r>
          </w:p>
          <w:p w:rsidR="00C62E82" w:rsidRPr="00F8616B" w:rsidRDefault="00C62E82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кол-во часов</w:t>
            </w:r>
          </w:p>
        </w:tc>
        <w:tc>
          <w:tcPr>
            <w:tcW w:w="2017" w:type="dxa"/>
          </w:tcPr>
          <w:p w:rsidR="00C62E82" w:rsidRPr="00F8616B" w:rsidRDefault="00C62E82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 xml:space="preserve">Элементы содержания </w:t>
            </w:r>
          </w:p>
        </w:tc>
        <w:tc>
          <w:tcPr>
            <w:tcW w:w="2267" w:type="dxa"/>
          </w:tcPr>
          <w:p w:rsidR="00C62E82" w:rsidRPr="00F8616B" w:rsidRDefault="00C62E82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767" w:type="dxa"/>
          </w:tcPr>
          <w:p w:rsidR="00C62E82" w:rsidRPr="00F8616B" w:rsidRDefault="00C62E82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УУД</w:t>
            </w:r>
          </w:p>
        </w:tc>
        <w:tc>
          <w:tcPr>
            <w:tcW w:w="2017" w:type="dxa"/>
          </w:tcPr>
          <w:p w:rsidR="00C62E82" w:rsidRPr="00F8616B" w:rsidRDefault="00DB3573" w:rsidP="00F360A1">
            <w:pPr>
              <w:jc w:val="center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Формы контроля</w:t>
            </w:r>
          </w:p>
          <w:p w:rsidR="00DB3573" w:rsidRPr="00F8616B" w:rsidRDefault="00DB3573" w:rsidP="00F360A1">
            <w:pPr>
              <w:jc w:val="center"/>
              <w:rPr>
                <w:sz w:val="28"/>
                <w:szCs w:val="28"/>
              </w:rPr>
            </w:pPr>
          </w:p>
        </w:tc>
      </w:tr>
      <w:tr w:rsidR="00364F46" w:rsidRPr="00F8616B" w:rsidTr="00BC5B26">
        <w:tc>
          <w:tcPr>
            <w:tcW w:w="10084" w:type="dxa"/>
            <w:gridSpan w:val="5"/>
          </w:tcPr>
          <w:p w:rsidR="00364F46" w:rsidRPr="00F8616B" w:rsidRDefault="003A30FE" w:rsidP="003A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4F46" w:rsidRPr="00F8616B">
              <w:rPr>
                <w:sz w:val="28"/>
                <w:szCs w:val="28"/>
              </w:rPr>
              <w:t xml:space="preserve"> класс </w:t>
            </w:r>
            <w:r w:rsidR="00383081" w:rsidRPr="00F8616B">
              <w:rPr>
                <w:sz w:val="28"/>
                <w:szCs w:val="28"/>
              </w:rPr>
              <w:t>(к</w:t>
            </w:r>
            <w:r w:rsidR="00364F46" w:rsidRPr="00F8616B">
              <w:rPr>
                <w:sz w:val="28"/>
                <w:szCs w:val="28"/>
              </w:rPr>
              <w:t>оличество часов</w:t>
            </w:r>
            <w:r w:rsidR="00383081" w:rsidRPr="00F8616B">
              <w:rPr>
                <w:sz w:val="28"/>
                <w:szCs w:val="28"/>
              </w:rPr>
              <w:t>)</w:t>
            </w:r>
          </w:p>
        </w:tc>
      </w:tr>
      <w:tr w:rsidR="00364F46" w:rsidRPr="00F8616B" w:rsidTr="00BC5B26">
        <w:tc>
          <w:tcPr>
            <w:tcW w:w="2016" w:type="dxa"/>
          </w:tcPr>
          <w:p w:rsidR="00AC22C9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 xml:space="preserve">Раздел 1. ….. </w:t>
            </w:r>
          </w:p>
          <w:p w:rsidR="00364F46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( … ч)</w:t>
            </w: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</w:tr>
      <w:tr w:rsidR="00364F46" w:rsidRPr="00F8616B" w:rsidTr="00BC5B26">
        <w:tc>
          <w:tcPr>
            <w:tcW w:w="10084" w:type="dxa"/>
            <w:gridSpan w:val="5"/>
          </w:tcPr>
          <w:p w:rsidR="00364F46" w:rsidRPr="00F8616B" w:rsidRDefault="003A30FE" w:rsidP="00F36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4F46" w:rsidRPr="00F8616B">
              <w:rPr>
                <w:sz w:val="28"/>
                <w:szCs w:val="28"/>
              </w:rPr>
              <w:t xml:space="preserve"> класс </w:t>
            </w:r>
            <w:r w:rsidR="00383081" w:rsidRPr="00F8616B">
              <w:rPr>
                <w:sz w:val="28"/>
                <w:szCs w:val="28"/>
              </w:rPr>
              <w:t>(к</w:t>
            </w:r>
            <w:r w:rsidR="00364F46" w:rsidRPr="00F8616B">
              <w:rPr>
                <w:sz w:val="28"/>
                <w:szCs w:val="28"/>
              </w:rPr>
              <w:t>оличество часов</w:t>
            </w:r>
            <w:r w:rsidR="00383081" w:rsidRPr="00F8616B">
              <w:rPr>
                <w:sz w:val="28"/>
                <w:szCs w:val="28"/>
              </w:rPr>
              <w:t>)</w:t>
            </w:r>
          </w:p>
        </w:tc>
      </w:tr>
      <w:tr w:rsidR="00364F46" w:rsidRPr="00F8616B" w:rsidTr="00BC5B26">
        <w:tc>
          <w:tcPr>
            <w:tcW w:w="2016" w:type="dxa"/>
          </w:tcPr>
          <w:p w:rsidR="00AC22C9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 xml:space="preserve">Раздел 1. ….. </w:t>
            </w:r>
          </w:p>
          <w:p w:rsidR="00364F46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( … ч)</w:t>
            </w: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</w:tr>
      <w:tr w:rsidR="00364F46" w:rsidRPr="00F8616B" w:rsidTr="00BC5B26">
        <w:tc>
          <w:tcPr>
            <w:tcW w:w="10084" w:type="dxa"/>
            <w:gridSpan w:val="5"/>
          </w:tcPr>
          <w:p w:rsidR="00364F46" w:rsidRPr="00F8616B" w:rsidRDefault="003A30FE" w:rsidP="00F36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4F46" w:rsidRPr="00F8616B">
              <w:rPr>
                <w:sz w:val="28"/>
                <w:szCs w:val="28"/>
              </w:rPr>
              <w:t xml:space="preserve"> класс </w:t>
            </w:r>
            <w:r w:rsidR="00383081" w:rsidRPr="00F8616B">
              <w:rPr>
                <w:sz w:val="28"/>
                <w:szCs w:val="28"/>
              </w:rPr>
              <w:t>(к</w:t>
            </w:r>
            <w:r w:rsidR="00364F46" w:rsidRPr="00F8616B">
              <w:rPr>
                <w:sz w:val="28"/>
                <w:szCs w:val="28"/>
              </w:rPr>
              <w:t>оличество часов</w:t>
            </w:r>
            <w:r w:rsidR="00383081" w:rsidRPr="00F8616B">
              <w:rPr>
                <w:sz w:val="28"/>
                <w:szCs w:val="28"/>
              </w:rPr>
              <w:t>)</w:t>
            </w:r>
          </w:p>
        </w:tc>
      </w:tr>
      <w:tr w:rsidR="00364F46" w:rsidRPr="00F8616B" w:rsidTr="00BC5B26">
        <w:tc>
          <w:tcPr>
            <w:tcW w:w="2016" w:type="dxa"/>
          </w:tcPr>
          <w:p w:rsidR="00AC22C9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 xml:space="preserve">Раздел 1. ….. </w:t>
            </w:r>
          </w:p>
          <w:p w:rsidR="00364F46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( … ч)</w:t>
            </w: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</w:tr>
      <w:tr w:rsidR="00364F46" w:rsidRPr="00F8616B" w:rsidTr="00BC5B26">
        <w:tc>
          <w:tcPr>
            <w:tcW w:w="10084" w:type="dxa"/>
            <w:gridSpan w:val="5"/>
          </w:tcPr>
          <w:p w:rsidR="00364F46" w:rsidRPr="00F8616B" w:rsidRDefault="003A30FE" w:rsidP="00F36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4F46" w:rsidRPr="00F8616B">
              <w:rPr>
                <w:sz w:val="28"/>
                <w:szCs w:val="28"/>
              </w:rPr>
              <w:t xml:space="preserve"> класс </w:t>
            </w:r>
            <w:r w:rsidR="00383081" w:rsidRPr="00F8616B">
              <w:rPr>
                <w:sz w:val="28"/>
                <w:szCs w:val="28"/>
              </w:rPr>
              <w:t>(к</w:t>
            </w:r>
            <w:r w:rsidR="00364F46" w:rsidRPr="00F8616B">
              <w:rPr>
                <w:sz w:val="28"/>
                <w:szCs w:val="28"/>
              </w:rPr>
              <w:t>оличество часов</w:t>
            </w:r>
            <w:r w:rsidR="00383081" w:rsidRPr="00F8616B">
              <w:rPr>
                <w:sz w:val="28"/>
                <w:szCs w:val="28"/>
              </w:rPr>
              <w:t>)</w:t>
            </w:r>
          </w:p>
        </w:tc>
      </w:tr>
      <w:tr w:rsidR="00364F46" w:rsidRPr="00F8616B" w:rsidTr="00BC5B26">
        <w:tc>
          <w:tcPr>
            <w:tcW w:w="2016" w:type="dxa"/>
          </w:tcPr>
          <w:p w:rsidR="00AC22C9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 xml:space="preserve">Раздел 1. ….. </w:t>
            </w:r>
          </w:p>
          <w:p w:rsidR="00364F46" w:rsidRPr="00F8616B" w:rsidRDefault="00AC22C9" w:rsidP="00F360A1">
            <w:pPr>
              <w:jc w:val="both"/>
              <w:rPr>
                <w:sz w:val="28"/>
                <w:szCs w:val="28"/>
              </w:rPr>
            </w:pPr>
            <w:r w:rsidRPr="00F8616B">
              <w:rPr>
                <w:sz w:val="28"/>
                <w:szCs w:val="28"/>
              </w:rPr>
              <w:t>( … ч)</w:t>
            </w: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364F46" w:rsidRPr="00F8616B" w:rsidRDefault="00364F46" w:rsidP="00F360A1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82" w:rsidRPr="00F8616B" w:rsidRDefault="00C62E82" w:rsidP="00F360A1">
      <w:pPr>
        <w:ind w:firstLine="720"/>
        <w:jc w:val="both"/>
        <w:rPr>
          <w:sz w:val="28"/>
          <w:szCs w:val="28"/>
        </w:rPr>
      </w:pPr>
    </w:p>
    <w:p w:rsidR="00C834DD" w:rsidRPr="00F8616B" w:rsidRDefault="00AC22C9" w:rsidP="00F360A1">
      <w:pPr>
        <w:ind w:left="360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3.6.  Календарно-тематическое планирование </w:t>
      </w:r>
    </w:p>
    <w:p w:rsidR="00AC22C9" w:rsidRPr="00F8616B" w:rsidRDefault="00AC22C9" w:rsidP="00F360A1">
      <w:pPr>
        <w:ind w:left="360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Таблица календарно-тематического планирования по </w:t>
      </w:r>
      <w:r w:rsidR="00F360A1" w:rsidRPr="00F8616B">
        <w:rPr>
          <w:sz w:val="28"/>
          <w:szCs w:val="28"/>
        </w:rPr>
        <w:t>(</w:t>
      </w:r>
      <w:r w:rsidRPr="00F8616B">
        <w:rPr>
          <w:sz w:val="28"/>
          <w:szCs w:val="28"/>
        </w:rPr>
        <w:t>название предмета, курса) на  … класс</w:t>
      </w:r>
    </w:p>
    <w:p w:rsidR="00AC22C9" w:rsidRPr="00F8616B" w:rsidRDefault="00AC22C9" w:rsidP="00F360A1">
      <w:pPr>
        <w:ind w:left="360"/>
        <w:jc w:val="both"/>
        <w:rPr>
          <w:sz w:val="28"/>
          <w:szCs w:val="28"/>
        </w:rPr>
      </w:pP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93"/>
        <w:gridCol w:w="1383"/>
        <w:gridCol w:w="1701"/>
        <w:gridCol w:w="1559"/>
        <w:gridCol w:w="1702"/>
        <w:gridCol w:w="1560"/>
      </w:tblGrid>
      <w:tr w:rsidR="00383081" w:rsidRPr="00F8616B" w:rsidTr="00BC5B26">
        <w:trPr>
          <w:cantSplit/>
          <w:trHeight w:val="1135"/>
          <w:tblHeader/>
        </w:trPr>
        <w:tc>
          <w:tcPr>
            <w:tcW w:w="710" w:type="dxa"/>
            <w:textDirection w:val="btLr"/>
          </w:tcPr>
          <w:p w:rsidR="00383081" w:rsidRPr="00F8616B" w:rsidRDefault="00383081" w:rsidP="00F360A1">
            <w:pPr>
              <w:ind w:left="113" w:right="113"/>
              <w:rPr>
                <w:sz w:val="20"/>
                <w:szCs w:val="20"/>
              </w:rPr>
            </w:pPr>
            <w:r w:rsidRPr="00F8616B">
              <w:rPr>
                <w:sz w:val="20"/>
                <w:szCs w:val="20"/>
              </w:rPr>
              <w:t xml:space="preserve">№ </w:t>
            </w:r>
            <w:proofErr w:type="gramStart"/>
            <w:r w:rsidRPr="00F8616B">
              <w:rPr>
                <w:sz w:val="20"/>
                <w:szCs w:val="20"/>
              </w:rPr>
              <w:t>п</w:t>
            </w:r>
            <w:proofErr w:type="gramEnd"/>
            <w:r w:rsidRPr="00F8616B">
              <w:rPr>
                <w:sz w:val="20"/>
                <w:szCs w:val="20"/>
              </w:rPr>
              <w:t>/п</w:t>
            </w:r>
          </w:p>
          <w:p w:rsidR="00383081" w:rsidRPr="00F8616B" w:rsidRDefault="00383081" w:rsidP="00F360A1">
            <w:pPr>
              <w:ind w:left="113" w:right="113"/>
              <w:rPr>
                <w:sz w:val="20"/>
                <w:szCs w:val="20"/>
              </w:rPr>
            </w:pPr>
            <w:r w:rsidRPr="00F8616B">
              <w:rPr>
                <w:sz w:val="20"/>
                <w:szCs w:val="20"/>
              </w:rPr>
              <w:t>дата</w:t>
            </w:r>
          </w:p>
        </w:tc>
        <w:tc>
          <w:tcPr>
            <w:tcW w:w="1593" w:type="dxa"/>
          </w:tcPr>
          <w:p w:rsidR="00383081" w:rsidRPr="00F8616B" w:rsidRDefault="00383081" w:rsidP="00F360A1">
            <w:pPr>
              <w:jc w:val="center"/>
            </w:pPr>
            <w:r w:rsidRPr="00F8616B">
              <w:t>Тема урока.</w:t>
            </w:r>
          </w:p>
          <w:p w:rsidR="00383081" w:rsidRPr="00F8616B" w:rsidRDefault="00383081" w:rsidP="00F360A1">
            <w:pPr>
              <w:jc w:val="center"/>
            </w:pPr>
            <w:r w:rsidRPr="00F8616B">
              <w:t>Тип урока.</w:t>
            </w:r>
          </w:p>
        </w:tc>
        <w:tc>
          <w:tcPr>
            <w:tcW w:w="1383" w:type="dxa"/>
          </w:tcPr>
          <w:p w:rsidR="00383081" w:rsidRPr="00F8616B" w:rsidRDefault="00383081" w:rsidP="00F360A1">
            <w:pPr>
              <w:jc w:val="center"/>
            </w:pPr>
            <w:r w:rsidRPr="00F8616B">
              <w:t>Элементы содержания</w:t>
            </w:r>
          </w:p>
        </w:tc>
        <w:tc>
          <w:tcPr>
            <w:tcW w:w="1701" w:type="dxa"/>
          </w:tcPr>
          <w:p w:rsidR="00383081" w:rsidRPr="00F8616B" w:rsidRDefault="00383081" w:rsidP="00F360A1">
            <w:pPr>
              <w:jc w:val="center"/>
            </w:pPr>
            <w:proofErr w:type="spellStart"/>
            <w:r w:rsidRPr="00F8616B">
              <w:t>Практич</w:t>
            </w:r>
            <w:proofErr w:type="spellEnd"/>
            <w:r w:rsidRPr="00F8616B">
              <w:t>. часть программы</w:t>
            </w:r>
          </w:p>
        </w:tc>
        <w:tc>
          <w:tcPr>
            <w:tcW w:w="1559" w:type="dxa"/>
          </w:tcPr>
          <w:p w:rsidR="00383081" w:rsidRPr="00F8616B" w:rsidRDefault="00383081" w:rsidP="00F360A1">
            <w:pPr>
              <w:jc w:val="center"/>
            </w:pPr>
            <w:r w:rsidRPr="00F8616B">
              <w:t xml:space="preserve">Текущий и </w:t>
            </w:r>
            <w:proofErr w:type="spellStart"/>
            <w:r w:rsidRPr="00F8616B">
              <w:t>промежут</w:t>
            </w:r>
            <w:proofErr w:type="spellEnd"/>
            <w:r w:rsidRPr="00F8616B">
              <w:t>. контроль</w:t>
            </w:r>
          </w:p>
        </w:tc>
        <w:tc>
          <w:tcPr>
            <w:tcW w:w="1702" w:type="dxa"/>
          </w:tcPr>
          <w:p w:rsidR="00383081" w:rsidRPr="00F8616B" w:rsidRDefault="00383081" w:rsidP="00F360A1">
            <w:pPr>
              <w:jc w:val="center"/>
            </w:pPr>
            <w:r w:rsidRPr="00F8616B">
              <w:t xml:space="preserve">  УУД</w:t>
            </w:r>
          </w:p>
          <w:p w:rsidR="00383081" w:rsidRPr="00F8616B" w:rsidRDefault="00383081" w:rsidP="00F360A1">
            <w:pPr>
              <w:jc w:val="center"/>
            </w:pPr>
            <w:r w:rsidRPr="00F8616B">
              <w:t>Деятельность  учащихся</w:t>
            </w: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</w:pPr>
            <w:r w:rsidRPr="00F8616B">
              <w:t xml:space="preserve">Материалы </w:t>
            </w:r>
          </w:p>
          <w:p w:rsidR="00383081" w:rsidRPr="00F8616B" w:rsidRDefault="00383081" w:rsidP="00F360A1">
            <w:pPr>
              <w:jc w:val="center"/>
            </w:pPr>
            <w:r w:rsidRPr="00F8616B">
              <w:t>к уроку</w:t>
            </w:r>
          </w:p>
        </w:tc>
      </w:tr>
      <w:tr w:rsidR="00383081" w:rsidRPr="00F8616B" w:rsidTr="00BC5B26">
        <w:trPr>
          <w:trHeight w:val="334"/>
          <w:tblHeader/>
        </w:trPr>
        <w:tc>
          <w:tcPr>
            <w:tcW w:w="710" w:type="dxa"/>
          </w:tcPr>
          <w:p w:rsidR="00383081" w:rsidRPr="00F8616B" w:rsidRDefault="00383081" w:rsidP="00F360A1">
            <w:r w:rsidRPr="00F8616B">
              <w:t>1</w:t>
            </w:r>
          </w:p>
        </w:tc>
        <w:tc>
          <w:tcPr>
            <w:tcW w:w="7938" w:type="dxa"/>
            <w:gridSpan w:val="5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  <w:r w:rsidRPr="00F8616B">
              <w:rPr>
                <w:b/>
              </w:rPr>
              <w:t xml:space="preserve">Раздел 1. …….. </w:t>
            </w:r>
            <w:proofErr w:type="gramStart"/>
            <w:r w:rsidRPr="00F8616B">
              <w:rPr>
                <w:b/>
              </w:rPr>
              <w:t xml:space="preserve">( </w:t>
            </w:r>
            <w:proofErr w:type="gramEnd"/>
            <w:r w:rsidRPr="00F8616B">
              <w:rPr>
                <w:b/>
              </w:rPr>
              <w:t>… ч )</w:t>
            </w: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</w:tr>
      <w:tr w:rsidR="00383081" w:rsidRPr="00F8616B" w:rsidTr="00BC5B26">
        <w:trPr>
          <w:trHeight w:val="411"/>
          <w:tblHeader/>
        </w:trPr>
        <w:tc>
          <w:tcPr>
            <w:tcW w:w="710" w:type="dxa"/>
          </w:tcPr>
          <w:p w:rsidR="00383081" w:rsidRPr="00F8616B" w:rsidRDefault="00383081" w:rsidP="00F360A1">
            <w:r w:rsidRPr="00F8616B">
              <w:t>1.1</w:t>
            </w:r>
          </w:p>
        </w:tc>
        <w:tc>
          <w:tcPr>
            <w:tcW w:w="1593" w:type="dxa"/>
          </w:tcPr>
          <w:p w:rsidR="00383081" w:rsidRPr="00F8616B" w:rsidRDefault="00383081" w:rsidP="00F360A1">
            <w:pPr>
              <w:ind w:left="68" w:hanging="68"/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</w:tr>
      <w:tr w:rsidR="00383081" w:rsidRPr="00F8616B" w:rsidTr="00BC5B26">
        <w:trPr>
          <w:trHeight w:val="417"/>
          <w:tblHeader/>
        </w:trPr>
        <w:tc>
          <w:tcPr>
            <w:tcW w:w="710" w:type="dxa"/>
          </w:tcPr>
          <w:p w:rsidR="00383081" w:rsidRPr="00F8616B" w:rsidRDefault="00383081" w:rsidP="00F360A1">
            <w:r w:rsidRPr="00F8616B">
              <w:t>1.2</w:t>
            </w:r>
          </w:p>
        </w:tc>
        <w:tc>
          <w:tcPr>
            <w:tcW w:w="159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</w:tr>
      <w:tr w:rsidR="00383081" w:rsidRPr="00F8616B" w:rsidTr="00BC5B26">
        <w:trPr>
          <w:trHeight w:val="408"/>
          <w:tblHeader/>
        </w:trPr>
        <w:tc>
          <w:tcPr>
            <w:tcW w:w="710" w:type="dxa"/>
          </w:tcPr>
          <w:p w:rsidR="00383081" w:rsidRPr="00F8616B" w:rsidRDefault="00383081" w:rsidP="00F360A1">
            <w:r w:rsidRPr="00F8616B">
              <w:lastRenderedPageBreak/>
              <w:t>2</w:t>
            </w:r>
          </w:p>
        </w:tc>
        <w:tc>
          <w:tcPr>
            <w:tcW w:w="7938" w:type="dxa"/>
            <w:gridSpan w:val="5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  <w:r w:rsidRPr="00F8616B">
              <w:rPr>
                <w:b/>
              </w:rPr>
              <w:t xml:space="preserve">Раздел 2. ……. </w:t>
            </w:r>
            <w:proofErr w:type="gramStart"/>
            <w:r w:rsidRPr="00F8616B">
              <w:rPr>
                <w:b/>
              </w:rPr>
              <w:t xml:space="preserve">( </w:t>
            </w:r>
            <w:proofErr w:type="gramEnd"/>
            <w:r w:rsidRPr="00F8616B">
              <w:rPr>
                <w:b/>
              </w:rPr>
              <w:t>…. ч )</w:t>
            </w: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</w:tr>
      <w:tr w:rsidR="00383081" w:rsidRPr="00F8616B" w:rsidTr="00BC5B26">
        <w:trPr>
          <w:trHeight w:val="414"/>
          <w:tblHeader/>
        </w:trPr>
        <w:tc>
          <w:tcPr>
            <w:tcW w:w="710" w:type="dxa"/>
          </w:tcPr>
          <w:p w:rsidR="00383081" w:rsidRPr="00F8616B" w:rsidRDefault="00383081" w:rsidP="00F360A1">
            <w:r w:rsidRPr="00F8616B">
              <w:t>2.1</w:t>
            </w:r>
          </w:p>
        </w:tc>
        <w:tc>
          <w:tcPr>
            <w:tcW w:w="159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</w:tr>
      <w:tr w:rsidR="00383081" w:rsidRPr="00F8616B" w:rsidTr="00BC5B26">
        <w:trPr>
          <w:trHeight w:val="421"/>
          <w:tblHeader/>
        </w:trPr>
        <w:tc>
          <w:tcPr>
            <w:tcW w:w="710" w:type="dxa"/>
          </w:tcPr>
          <w:p w:rsidR="00383081" w:rsidRPr="00F8616B" w:rsidRDefault="00383081" w:rsidP="00F360A1">
            <w:r w:rsidRPr="00F8616B">
              <w:t>2.2</w:t>
            </w:r>
          </w:p>
        </w:tc>
        <w:tc>
          <w:tcPr>
            <w:tcW w:w="159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83081" w:rsidRPr="00F8616B" w:rsidRDefault="00383081" w:rsidP="00F360A1">
            <w:pPr>
              <w:jc w:val="center"/>
              <w:rPr>
                <w:b/>
              </w:rPr>
            </w:pPr>
          </w:p>
        </w:tc>
      </w:tr>
    </w:tbl>
    <w:p w:rsidR="00AC22C9" w:rsidRPr="00F8616B" w:rsidRDefault="00AC22C9" w:rsidP="00F360A1">
      <w:pPr>
        <w:ind w:firstLine="709"/>
        <w:jc w:val="center"/>
      </w:pPr>
    </w:p>
    <w:p w:rsidR="00C834DD" w:rsidRPr="00F8616B" w:rsidRDefault="00C834DD" w:rsidP="00F360A1">
      <w:pPr>
        <w:ind w:firstLine="709"/>
        <w:jc w:val="center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t>4. Рассмотрение и утверждение рабочей программы</w:t>
      </w:r>
    </w:p>
    <w:p w:rsidR="00C834DD" w:rsidRPr="00F8616B" w:rsidRDefault="00C834DD" w:rsidP="00F360A1">
      <w:pPr>
        <w:ind w:firstLine="709"/>
        <w:jc w:val="center"/>
        <w:rPr>
          <w:b/>
          <w:sz w:val="28"/>
          <w:szCs w:val="28"/>
        </w:rPr>
      </w:pPr>
    </w:p>
    <w:p w:rsidR="00C834DD" w:rsidRPr="00F8616B" w:rsidRDefault="00C834DD" w:rsidP="00E857B1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4.1. </w:t>
      </w:r>
      <w:r w:rsidR="00E857B1" w:rsidRPr="00F8616B">
        <w:rPr>
          <w:sz w:val="28"/>
          <w:szCs w:val="28"/>
        </w:rPr>
        <w:t>Р</w:t>
      </w:r>
      <w:r w:rsidRPr="00F8616B">
        <w:rPr>
          <w:sz w:val="28"/>
          <w:szCs w:val="28"/>
        </w:rPr>
        <w:t>абочая программа анализируется 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государственного обр</w:t>
      </w:r>
      <w:r w:rsidRPr="00F8616B">
        <w:rPr>
          <w:sz w:val="28"/>
          <w:szCs w:val="28"/>
        </w:rPr>
        <w:t>а</w:t>
      </w:r>
      <w:r w:rsidRPr="00F8616B">
        <w:rPr>
          <w:sz w:val="28"/>
          <w:szCs w:val="28"/>
        </w:rPr>
        <w:t>зовательного  стандарта; проверяется наличие учебника, предполагаемого для использования, в федеральном перечне. На последней странице  рабочей программы  (внизу справа) ставится гриф согласования: СОГЛАСОВАНО Замест</w:t>
      </w:r>
      <w:r w:rsidRPr="00F8616B">
        <w:rPr>
          <w:sz w:val="28"/>
          <w:szCs w:val="28"/>
        </w:rPr>
        <w:t>и</w:t>
      </w:r>
      <w:r w:rsidRPr="00F8616B">
        <w:rPr>
          <w:sz w:val="28"/>
          <w:szCs w:val="28"/>
        </w:rPr>
        <w:t>тель директора по УВР (подпись). Расшифровка подписи. Дата.</w:t>
      </w:r>
    </w:p>
    <w:p w:rsidR="00C834DD" w:rsidRPr="00F8616B" w:rsidRDefault="00C834DD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4.</w:t>
      </w:r>
      <w:r w:rsidR="00E857B1" w:rsidRPr="00F8616B">
        <w:rPr>
          <w:sz w:val="28"/>
          <w:szCs w:val="28"/>
        </w:rPr>
        <w:t>2</w:t>
      </w:r>
      <w:r w:rsidRPr="00F8616B">
        <w:rPr>
          <w:sz w:val="28"/>
          <w:szCs w:val="28"/>
        </w:rPr>
        <w:t xml:space="preserve">. После согласования рабочую  программу </w:t>
      </w:r>
      <w:proofErr w:type="gramStart"/>
      <w:r w:rsidRPr="00F8616B">
        <w:rPr>
          <w:sz w:val="28"/>
          <w:szCs w:val="28"/>
        </w:rPr>
        <w:t>утверждает директор ОУ  ставит</w:t>
      </w:r>
      <w:proofErr w:type="gramEnd"/>
      <w:r w:rsidRPr="00F8616B">
        <w:rPr>
          <w:sz w:val="28"/>
          <w:szCs w:val="28"/>
        </w:rPr>
        <w:t xml:space="preserve"> гриф утверждения  на титульном листе.</w:t>
      </w:r>
    </w:p>
    <w:p w:rsidR="00C834DD" w:rsidRPr="00F8616B" w:rsidRDefault="00C834DD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4.</w:t>
      </w:r>
      <w:r w:rsidR="00E857B1" w:rsidRPr="00F8616B">
        <w:rPr>
          <w:sz w:val="28"/>
          <w:szCs w:val="28"/>
        </w:rPr>
        <w:t>3</w:t>
      </w:r>
      <w:r w:rsidRPr="00F8616B">
        <w:rPr>
          <w:sz w:val="28"/>
          <w:szCs w:val="28"/>
        </w:rPr>
        <w:t>. Рабочие программы, являющиеся авторскими,  проходят дополнительно пр</w:t>
      </w:r>
      <w:r w:rsidRPr="00F8616B">
        <w:rPr>
          <w:sz w:val="28"/>
          <w:szCs w:val="28"/>
        </w:rPr>
        <w:t>о</w:t>
      </w:r>
      <w:r w:rsidRPr="00F8616B">
        <w:rPr>
          <w:sz w:val="28"/>
          <w:szCs w:val="28"/>
        </w:rPr>
        <w:t xml:space="preserve">цедуру внутреннего и при необходимости внешнего рецензирования. </w:t>
      </w:r>
      <w:r w:rsidRPr="00722D0D">
        <w:rPr>
          <w:sz w:val="28"/>
          <w:szCs w:val="28"/>
        </w:rPr>
        <w:t>Внутреннее рецензирование проводится в общеобразовательном учреждении</w:t>
      </w:r>
      <w:r w:rsidRPr="00F8616B">
        <w:rPr>
          <w:sz w:val="28"/>
          <w:szCs w:val="28"/>
        </w:rPr>
        <w:t xml:space="preserve"> </w:t>
      </w:r>
      <w:proofErr w:type="gramStart"/>
      <w:r w:rsidRPr="00F8616B">
        <w:rPr>
          <w:sz w:val="28"/>
          <w:szCs w:val="28"/>
        </w:rPr>
        <w:t>высоко квал</w:t>
      </w:r>
      <w:r w:rsidRPr="00F8616B">
        <w:rPr>
          <w:sz w:val="28"/>
          <w:szCs w:val="28"/>
        </w:rPr>
        <w:t>и</w:t>
      </w:r>
      <w:r w:rsidRPr="00F8616B">
        <w:rPr>
          <w:sz w:val="28"/>
          <w:szCs w:val="28"/>
        </w:rPr>
        <w:t>фицированным</w:t>
      </w:r>
      <w:proofErr w:type="gramEnd"/>
      <w:r w:rsidRPr="00F8616B">
        <w:rPr>
          <w:sz w:val="28"/>
          <w:szCs w:val="28"/>
        </w:rPr>
        <w:t xml:space="preserve"> учителем соответствующего учебного предмета. </w:t>
      </w:r>
      <w:r w:rsidR="00C71464" w:rsidRPr="00F8616B">
        <w:rPr>
          <w:i/>
          <w:sz w:val="28"/>
          <w:szCs w:val="28"/>
        </w:rPr>
        <w:t xml:space="preserve"> </w:t>
      </w:r>
    </w:p>
    <w:p w:rsidR="006F73EB" w:rsidRPr="00F8616B" w:rsidRDefault="006F73EB" w:rsidP="00F360A1">
      <w:pPr>
        <w:ind w:firstLine="709"/>
        <w:jc w:val="both"/>
        <w:rPr>
          <w:sz w:val="28"/>
          <w:szCs w:val="28"/>
        </w:rPr>
      </w:pPr>
    </w:p>
    <w:p w:rsidR="00F8616B" w:rsidRPr="00F8616B" w:rsidRDefault="00C834DD" w:rsidP="00F360A1">
      <w:pPr>
        <w:ind w:firstLine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Данное Положение вступает в силу со дня его утверждения. Срок действия не о</w:t>
      </w:r>
      <w:r w:rsidRPr="00F8616B">
        <w:rPr>
          <w:sz w:val="28"/>
          <w:szCs w:val="28"/>
        </w:rPr>
        <w:t>г</w:t>
      </w:r>
      <w:r w:rsidRPr="00F8616B">
        <w:rPr>
          <w:sz w:val="28"/>
          <w:szCs w:val="28"/>
        </w:rPr>
        <w:t>раничен</w:t>
      </w:r>
      <w:r w:rsidR="00F360A1" w:rsidRPr="00F8616B">
        <w:rPr>
          <w:sz w:val="28"/>
          <w:szCs w:val="28"/>
        </w:rPr>
        <w:t xml:space="preserve"> (</w:t>
      </w:r>
      <w:r w:rsidR="00B276E8" w:rsidRPr="00F8616B">
        <w:rPr>
          <w:sz w:val="28"/>
          <w:szCs w:val="28"/>
        </w:rPr>
        <w:t>или до момента введения нового Положения)</w:t>
      </w:r>
      <w:r w:rsidR="00F360A1" w:rsidRPr="00F8616B">
        <w:rPr>
          <w:sz w:val="28"/>
          <w:szCs w:val="28"/>
        </w:rPr>
        <w:t>.</w:t>
      </w:r>
    </w:p>
    <w:p w:rsidR="00F8616B" w:rsidRPr="00F8616B" w:rsidRDefault="00F8616B" w:rsidP="00F8616B">
      <w:pPr>
        <w:rPr>
          <w:sz w:val="28"/>
          <w:szCs w:val="28"/>
        </w:rPr>
      </w:pPr>
    </w:p>
    <w:p w:rsidR="00F8616B" w:rsidRPr="00F8616B" w:rsidRDefault="00F8616B" w:rsidP="00F8616B">
      <w:pPr>
        <w:rPr>
          <w:sz w:val="28"/>
          <w:szCs w:val="28"/>
        </w:rPr>
      </w:pPr>
    </w:p>
    <w:p w:rsidR="006F73EB" w:rsidRPr="00F8616B" w:rsidRDefault="00F8616B" w:rsidP="00F8616B">
      <w:pPr>
        <w:tabs>
          <w:tab w:val="left" w:pos="6209"/>
        </w:tabs>
        <w:rPr>
          <w:sz w:val="28"/>
          <w:szCs w:val="28"/>
        </w:rPr>
      </w:pPr>
      <w:r w:rsidRPr="00F8616B">
        <w:rPr>
          <w:sz w:val="28"/>
          <w:szCs w:val="28"/>
        </w:rPr>
        <w:tab/>
      </w:r>
    </w:p>
    <w:sectPr w:rsidR="006F73EB" w:rsidRPr="00F8616B" w:rsidSect="00174F71">
      <w:headerReference w:type="default" r:id="rId9"/>
      <w:footerReference w:type="even" r:id="rId10"/>
      <w:footerReference w:type="default" r:id="rId11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21" w:rsidRDefault="00206A21">
      <w:r>
        <w:separator/>
      </w:r>
    </w:p>
  </w:endnote>
  <w:endnote w:type="continuationSeparator" w:id="0">
    <w:p w:rsidR="00206A21" w:rsidRDefault="002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21" w:rsidRDefault="00206A21">
      <w:r>
        <w:separator/>
      </w:r>
    </w:p>
  </w:footnote>
  <w:footnote w:type="continuationSeparator" w:id="0">
    <w:p w:rsidR="00206A21" w:rsidRDefault="0020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1" w:rsidRDefault="00174F7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ECA">
      <w:rPr>
        <w:noProof/>
      </w:rPr>
      <w:t>7</w:t>
    </w:r>
    <w:r>
      <w:fldChar w:fldCharType="end"/>
    </w:r>
  </w:p>
  <w:p w:rsidR="00174F71" w:rsidRDefault="00174F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3"/>
  </w:num>
  <w:num w:numId="9">
    <w:abstractNumId w:val="4"/>
  </w:num>
  <w:num w:numId="10">
    <w:abstractNumId w:val="20"/>
  </w:num>
  <w:num w:numId="11">
    <w:abstractNumId w:val="19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22"/>
  </w:num>
  <w:num w:numId="19">
    <w:abstractNumId w:val="15"/>
  </w:num>
  <w:num w:numId="20">
    <w:abstractNumId w:val="27"/>
  </w:num>
  <w:num w:numId="21">
    <w:abstractNumId w:val="9"/>
    <w:lvlOverride w:ilvl="0">
      <w:startOverride w:val="1"/>
    </w:lvlOverride>
  </w:num>
  <w:num w:numId="22">
    <w:abstractNumId w:val="26"/>
    <w:lvlOverride w:ilvl="0">
      <w:startOverride w:val="2"/>
    </w:lvlOverride>
  </w:num>
  <w:num w:numId="23">
    <w:abstractNumId w:val="18"/>
  </w:num>
  <w:num w:numId="24">
    <w:abstractNumId w:val="11"/>
  </w:num>
  <w:num w:numId="25">
    <w:abstractNumId w:val="14"/>
  </w:num>
  <w:num w:numId="26">
    <w:abstractNumId w:val="23"/>
  </w:num>
  <w:num w:numId="27">
    <w:abstractNumId w:val="21"/>
  </w:num>
  <w:num w:numId="28">
    <w:abstractNumId w:val="30"/>
  </w:num>
  <w:num w:numId="29">
    <w:abstractNumId w:val="31"/>
  </w:num>
  <w:num w:numId="30">
    <w:abstractNumId w:val="25"/>
  </w:num>
  <w:num w:numId="31">
    <w:abstractNumId w:val="10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B"/>
    <w:rsid w:val="000557A9"/>
    <w:rsid w:val="0008591F"/>
    <w:rsid w:val="000E7DB8"/>
    <w:rsid w:val="00174F71"/>
    <w:rsid w:val="001D0388"/>
    <w:rsid w:val="00206A21"/>
    <w:rsid w:val="002F470B"/>
    <w:rsid w:val="00364F46"/>
    <w:rsid w:val="00383081"/>
    <w:rsid w:val="003A30FE"/>
    <w:rsid w:val="003E0911"/>
    <w:rsid w:val="003F0180"/>
    <w:rsid w:val="004203C9"/>
    <w:rsid w:val="004710DE"/>
    <w:rsid w:val="004A24D2"/>
    <w:rsid w:val="004C3495"/>
    <w:rsid w:val="004F17FC"/>
    <w:rsid w:val="00502FF4"/>
    <w:rsid w:val="00505364"/>
    <w:rsid w:val="0052030A"/>
    <w:rsid w:val="00562C3B"/>
    <w:rsid w:val="005730C2"/>
    <w:rsid w:val="005D5C38"/>
    <w:rsid w:val="005F6CC1"/>
    <w:rsid w:val="0062655B"/>
    <w:rsid w:val="00641AA0"/>
    <w:rsid w:val="0065673D"/>
    <w:rsid w:val="006B5DE6"/>
    <w:rsid w:val="006F73EB"/>
    <w:rsid w:val="00722D0D"/>
    <w:rsid w:val="007429A8"/>
    <w:rsid w:val="008875DD"/>
    <w:rsid w:val="00894633"/>
    <w:rsid w:val="008A34DC"/>
    <w:rsid w:val="008C4CEB"/>
    <w:rsid w:val="0090109F"/>
    <w:rsid w:val="009517F4"/>
    <w:rsid w:val="00975A31"/>
    <w:rsid w:val="009A514B"/>
    <w:rsid w:val="009C2922"/>
    <w:rsid w:val="00AC22C9"/>
    <w:rsid w:val="00B276E8"/>
    <w:rsid w:val="00B33134"/>
    <w:rsid w:val="00B738D2"/>
    <w:rsid w:val="00B950CD"/>
    <w:rsid w:val="00BC5B26"/>
    <w:rsid w:val="00BD560D"/>
    <w:rsid w:val="00BF4DF8"/>
    <w:rsid w:val="00C62E82"/>
    <w:rsid w:val="00C71464"/>
    <w:rsid w:val="00C743D6"/>
    <w:rsid w:val="00C834DD"/>
    <w:rsid w:val="00C85749"/>
    <w:rsid w:val="00CA6655"/>
    <w:rsid w:val="00CD08FA"/>
    <w:rsid w:val="00DA3E12"/>
    <w:rsid w:val="00DB259A"/>
    <w:rsid w:val="00DB3573"/>
    <w:rsid w:val="00DC2371"/>
    <w:rsid w:val="00E43ECA"/>
    <w:rsid w:val="00E857B1"/>
    <w:rsid w:val="00F15ADF"/>
    <w:rsid w:val="00F360A1"/>
    <w:rsid w:val="00F401ED"/>
    <w:rsid w:val="00F8616B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BA41-C210-4951-8747-787FF4AE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Евгений</dc:creator>
  <cp:lastModifiedBy>Евгений</cp:lastModifiedBy>
  <cp:revision>4</cp:revision>
  <cp:lastPrinted>2010-12-21T06:51:00Z</cp:lastPrinted>
  <dcterms:created xsi:type="dcterms:W3CDTF">2013-02-17T10:10:00Z</dcterms:created>
  <dcterms:modified xsi:type="dcterms:W3CDTF">2013-02-17T10:33:00Z</dcterms:modified>
</cp:coreProperties>
</file>